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CD3B82" w14:textId="5E48807A" w:rsidR="004E6517" w:rsidRDefault="00A306F6" w:rsidP="00522639">
      <w:pPr>
        <w:spacing w:before="16"/>
        <w:ind w:left="10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Theme="minorHAnsi" w:eastAsia="Calibri" w:hAnsiTheme="minorHAnsi" w:cstheme="minorHAnsi"/>
          <w:noProof/>
        </w:rPr>
        <w:drawing>
          <wp:anchor distT="0" distB="0" distL="114300" distR="114300" simplePos="0" relativeHeight="251658240" behindDoc="0" locked="0" layoutInCell="1" allowOverlap="1" wp14:anchorId="2618165D" wp14:editId="7F283998">
            <wp:simplePos x="0" y="0"/>
            <wp:positionH relativeFrom="margin">
              <wp:align>right</wp:align>
            </wp:positionH>
            <wp:positionV relativeFrom="margin">
              <wp:posOffset>3175</wp:posOffset>
            </wp:positionV>
            <wp:extent cx="1414780" cy="1414780"/>
            <wp:effectExtent l="0" t="0" r="0" b="0"/>
            <wp:wrapSquare wrapText="bothSides"/>
            <wp:docPr id="2144870300" name="Picture 3" descr="A logo with a bike on i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4870300" name="Picture 3" descr="A logo with a bike on it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4780" cy="1414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eastAsia="Calibri" w:hAnsi="Calibri" w:cs="Calibri"/>
          <w:b/>
          <w:spacing w:val="1"/>
          <w:sz w:val="22"/>
          <w:szCs w:val="22"/>
        </w:rPr>
        <w:t>UCI Gran Fondo Ireland</w:t>
      </w:r>
      <w:r w:rsidR="008A64A5"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r w:rsidR="008A64A5">
        <w:rPr>
          <w:rFonts w:ascii="Calibri" w:eastAsia="Calibri" w:hAnsi="Calibri" w:cs="Calibri"/>
          <w:b/>
          <w:sz w:val="22"/>
          <w:szCs w:val="22"/>
        </w:rPr>
        <w:t>–</w:t>
      </w:r>
      <w:r w:rsidR="008A64A5">
        <w:rPr>
          <w:rFonts w:ascii="Calibri" w:eastAsia="Calibri" w:hAnsi="Calibri" w:cs="Calibri"/>
          <w:b/>
          <w:spacing w:val="-1"/>
          <w:sz w:val="22"/>
          <w:szCs w:val="22"/>
        </w:rPr>
        <w:t xml:space="preserve"> Sunda</w:t>
      </w:r>
      <w:r w:rsidR="008A64A5">
        <w:rPr>
          <w:rFonts w:ascii="Calibri" w:eastAsia="Calibri" w:hAnsi="Calibri" w:cs="Calibri"/>
          <w:b/>
          <w:spacing w:val="1"/>
          <w:sz w:val="22"/>
          <w:szCs w:val="22"/>
        </w:rPr>
        <w:t>y</w:t>
      </w:r>
      <w:r w:rsidR="008A64A5">
        <w:rPr>
          <w:rFonts w:ascii="Calibri" w:eastAsia="Calibri" w:hAnsi="Calibri" w:cs="Calibri"/>
          <w:b/>
          <w:sz w:val="22"/>
          <w:szCs w:val="22"/>
        </w:rPr>
        <w:t>,</w:t>
      </w:r>
      <w:r w:rsidR="008A64A5"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30</w:t>
      </w:r>
      <w:r w:rsidR="00811F36" w:rsidRPr="00811F36">
        <w:rPr>
          <w:rFonts w:ascii="Calibri" w:eastAsia="Calibri" w:hAnsi="Calibri" w:cs="Calibri"/>
          <w:b/>
          <w:spacing w:val="1"/>
          <w:sz w:val="22"/>
          <w:szCs w:val="22"/>
          <w:vertAlign w:val="superscript"/>
        </w:rPr>
        <w:t>th</w:t>
      </w:r>
      <w:r w:rsidR="00811F36"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June</w:t>
      </w:r>
      <w:r w:rsidR="008A64A5"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 w:rsidR="008A64A5">
        <w:rPr>
          <w:rFonts w:ascii="Calibri" w:eastAsia="Calibri" w:hAnsi="Calibri" w:cs="Calibri"/>
          <w:b/>
          <w:spacing w:val="-2"/>
          <w:sz w:val="22"/>
          <w:szCs w:val="22"/>
        </w:rPr>
        <w:t>20</w:t>
      </w:r>
      <w:r w:rsidR="00F87C07">
        <w:rPr>
          <w:rFonts w:ascii="Calibri" w:eastAsia="Calibri" w:hAnsi="Calibri" w:cs="Calibri"/>
          <w:b/>
          <w:spacing w:val="-2"/>
          <w:sz w:val="22"/>
          <w:szCs w:val="22"/>
        </w:rPr>
        <w:t>2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4</w:t>
      </w:r>
    </w:p>
    <w:p w14:paraId="44708F04" w14:textId="2547A020" w:rsidR="004E6517" w:rsidRDefault="004E6517" w:rsidP="00A306F6">
      <w:pPr>
        <w:tabs>
          <w:tab w:val="left" w:pos="8835"/>
        </w:tabs>
        <w:spacing w:before="7" w:line="240" w:lineRule="exact"/>
        <w:jc w:val="both"/>
        <w:rPr>
          <w:sz w:val="24"/>
          <w:szCs w:val="24"/>
        </w:rPr>
      </w:pPr>
    </w:p>
    <w:p w14:paraId="2D2B6D69" w14:textId="40482C5B" w:rsidR="004E6517" w:rsidRPr="000A04EE" w:rsidRDefault="00A306F6" w:rsidP="00522639">
      <w:pPr>
        <w:ind w:left="100"/>
        <w:jc w:val="both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June</w:t>
      </w:r>
      <w:r w:rsidR="00BF5CF8">
        <w:rPr>
          <w:rFonts w:asciiTheme="minorHAnsi" w:eastAsia="Calibri" w:hAnsiTheme="minorHAnsi" w:cstheme="minorHAnsi"/>
        </w:rPr>
        <w:t xml:space="preserve"> </w:t>
      </w:r>
      <w:r w:rsidR="00522639" w:rsidRPr="000A04EE">
        <w:rPr>
          <w:rFonts w:asciiTheme="minorHAnsi" w:eastAsia="Calibri" w:hAnsiTheme="minorHAnsi" w:cstheme="minorHAnsi"/>
        </w:rPr>
        <w:t>20</w:t>
      </w:r>
      <w:r w:rsidR="00F87C07" w:rsidRPr="000A04EE">
        <w:rPr>
          <w:rFonts w:asciiTheme="minorHAnsi" w:eastAsia="Calibri" w:hAnsiTheme="minorHAnsi" w:cstheme="minorHAnsi"/>
        </w:rPr>
        <w:t>2</w:t>
      </w:r>
      <w:r>
        <w:rPr>
          <w:rFonts w:asciiTheme="minorHAnsi" w:eastAsia="Calibri" w:hAnsiTheme="minorHAnsi" w:cstheme="minorHAnsi"/>
        </w:rPr>
        <w:t>4</w:t>
      </w:r>
    </w:p>
    <w:p w14:paraId="761130A1" w14:textId="77777777" w:rsidR="004E6517" w:rsidRPr="000A04EE" w:rsidRDefault="004E6517" w:rsidP="00522639">
      <w:pPr>
        <w:spacing w:before="3" w:line="240" w:lineRule="exact"/>
        <w:jc w:val="both"/>
        <w:rPr>
          <w:rFonts w:asciiTheme="minorHAnsi" w:hAnsiTheme="minorHAnsi" w:cstheme="minorHAnsi"/>
        </w:rPr>
      </w:pPr>
    </w:p>
    <w:p w14:paraId="0C838861" w14:textId="0307D379" w:rsidR="004E6517" w:rsidRPr="000A04EE" w:rsidRDefault="008A64A5" w:rsidP="00522639">
      <w:pPr>
        <w:ind w:left="100"/>
        <w:jc w:val="both"/>
        <w:rPr>
          <w:rFonts w:asciiTheme="minorHAnsi" w:eastAsia="Calibri" w:hAnsiTheme="minorHAnsi" w:cstheme="minorHAnsi"/>
        </w:rPr>
      </w:pPr>
      <w:r w:rsidRPr="000A04EE">
        <w:rPr>
          <w:rFonts w:asciiTheme="minorHAnsi" w:eastAsia="Calibri" w:hAnsiTheme="minorHAnsi" w:cstheme="minorHAnsi"/>
        </w:rPr>
        <w:t>D</w:t>
      </w:r>
      <w:r w:rsidRPr="000A04EE">
        <w:rPr>
          <w:rFonts w:asciiTheme="minorHAnsi" w:eastAsia="Calibri" w:hAnsiTheme="minorHAnsi" w:cstheme="minorHAnsi"/>
          <w:spacing w:val="-1"/>
        </w:rPr>
        <w:t>e</w:t>
      </w:r>
      <w:r w:rsidRPr="000A04EE">
        <w:rPr>
          <w:rFonts w:asciiTheme="minorHAnsi" w:eastAsia="Calibri" w:hAnsiTheme="minorHAnsi" w:cstheme="minorHAnsi"/>
        </w:rPr>
        <w:t>ar</w:t>
      </w:r>
      <w:r w:rsidRPr="000A04EE">
        <w:rPr>
          <w:rFonts w:asciiTheme="minorHAnsi" w:eastAsia="Calibri" w:hAnsiTheme="minorHAnsi" w:cstheme="minorHAnsi"/>
          <w:spacing w:val="-4"/>
        </w:rPr>
        <w:t xml:space="preserve"> </w:t>
      </w:r>
      <w:r w:rsidRPr="000A04EE">
        <w:rPr>
          <w:rFonts w:asciiTheme="minorHAnsi" w:eastAsia="Calibri" w:hAnsiTheme="minorHAnsi" w:cstheme="minorHAnsi"/>
        </w:rPr>
        <w:t>R</w:t>
      </w:r>
      <w:r w:rsidRPr="000A04EE">
        <w:rPr>
          <w:rFonts w:asciiTheme="minorHAnsi" w:eastAsia="Calibri" w:hAnsiTheme="minorHAnsi" w:cstheme="minorHAnsi"/>
          <w:spacing w:val="2"/>
        </w:rPr>
        <w:t>e</w:t>
      </w:r>
      <w:r w:rsidRPr="000A04EE">
        <w:rPr>
          <w:rFonts w:asciiTheme="minorHAnsi" w:eastAsia="Calibri" w:hAnsiTheme="minorHAnsi" w:cstheme="minorHAnsi"/>
          <w:spacing w:val="-1"/>
        </w:rPr>
        <w:t>s</w:t>
      </w:r>
      <w:r w:rsidRPr="000A04EE">
        <w:rPr>
          <w:rFonts w:asciiTheme="minorHAnsi" w:eastAsia="Calibri" w:hAnsiTheme="minorHAnsi" w:cstheme="minorHAnsi"/>
        </w:rPr>
        <w:t>i</w:t>
      </w:r>
      <w:r w:rsidRPr="000A04EE">
        <w:rPr>
          <w:rFonts w:asciiTheme="minorHAnsi" w:eastAsia="Calibri" w:hAnsiTheme="minorHAnsi" w:cstheme="minorHAnsi"/>
          <w:spacing w:val="1"/>
        </w:rPr>
        <w:t>d</w:t>
      </w:r>
      <w:r w:rsidRPr="000A04EE">
        <w:rPr>
          <w:rFonts w:asciiTheme="minorHAnsi" w:eastAsia="Calibri" w:hAnsiTheme="minorHAnsi" w:cstheme="minorHAnsi"/>
          <w:spacing w:val="-1"/>
        </w:rPr>
        <w:t>e</w:t>
      </w:r>
      <w:r w:rsidRPr="000A04EE">
        <w:rPr>
          <w:rFonts w:asciiTheme="minorHAnsi" w:eastAsia="Calibri" w:hAnsiTheme="minorHAnsi" w:cstheme="minorHAnsi"/>
          <w:spacing w:val="1"/>
        </w:rPr>
        <w:t>n</w:t>
      </w:r>
      <w:r w:rsidRPr="000A04EE">
        <w:rPr>
          <w:rFonts w:asciiTheme="minorHAnsi" w:eastAsia="Calibri" w:hAnsiTheme="minorHAnsi" w:cstheme="minorHAnsi"/>
        </w:rPr>
        <w:t>t/</w:t>
      </w:r>
      <w:r w:rsidRPr="000A04EE">
        <w:rPr>
          <w:rFonts w:asciiTheme="minorHAnsi" w:eastAsia="Calibri" w:hAnsiTheme="minorHAnsi" w:cstheme="minorHAnsi"/>
          <w:spacing w:val="-6"/>
        </w:rPr>
        <w:t xml:space="preserve"> </w:t>
      </w:r>
      <w:r w:rsidRPr="000A04EE">
        <w:rPr>
          <w:rFonts w:asciiTheme="minorHAnsi" w:eastAsia="Calibri" w:hAnsiTheme="minorHAnsi" w:cstheme="minorHAnsi"/>
        </w:rPr>
        <w:t>B</w:t>
      </w:r>
      <w:r w:rsidRPr="000A04EE">
        <w:rPr>
          <w:rFonts w:asciiTheme="minorHAnsi" w:eastAsia="Calibri" w:hAnsiTheme="minorHAnsi" w:cstheme="minorHAnsi"/>
          <w:spacing w:val="3"/>
        </w:rPr>
        <w:t>u</w:t>
      </w:r>
      <w:r w:rsidRPr="000A04EE">
        <w:rPr>
          <w:rFonts w:asciiTheme="minorHAnsi" w:eastAsia="Calibri" w:hAnsiTheme="minorHAnsi" w:cstheme="minorHAnsi"/>
          <w:spacing w:val="-1"/>
        </w:rPr>
        <w:t>s</w:t>
      </w:r>
      <w:r w:rsidRPr="000A04EE">
        <w:rPr>
          <w:rFonts w:asciiTheme="minorHAnsi" w:eastAsia="Calibri" w:hAnsiTheme="minorHAnsi" w:cstheme="minorHAnsi"/>
        </w:rPr>
        <w:t>i</w:t>
      </w:r>
      <w:r w:rsidRPr="000A04EE">
        <w:rPr>
          <w:rFonts w:asciiTheme="minorHAnsi" w:eastAsia="Calibri" w:hAnsiTheme="minorHAnsi" w:cstheme="minorHAnsi"/>
          <w:spacing w:val="1"/>
        </w:rPr>
        <w:t>ne</w:t>
      </w:r>
      <w:r w:rsidRPr="000A04EE">
        <w:rPr>
          <w:rFonts w:asciiTheme="minorHAnsi" w:eastAsia="Calibri" w:hAnsiTheme="minorHAnsi" w:cstheme="minorHAnsi"/>
          <w:spacing w:val="-1"/>
        </w:rPr>
        <w:t>ss</w:t>
      </w:r>
      <w:r w:rsidRPr="000A04EE">
        <w:rPr>
          <w:rFonts w:asciiTheme="minorHAnsi" w:eastAsia="Calibri" w:hAnsiTheme="minorHAnsi" w:cstheme="minorHAnsi"/>
        </w:rPr>
        <w:t>,</w:t>
      </w:r>
    </w:p>
    <w:p w14:paraId="2D139654" w14:textId="77777777" w:rsidR="004E6517" w:rsidRPr="000A04EE" w:rsidRDefault="004E6517" w:rsidP="00522639">
      <w:pPr>
        <w:spacing w:before="6" w:line="240" w:lineRule="exact"/>
        <w:jc w:val="both"/>
        <w:rPr>
          <w:rFonts w:asciiTheme="minorHAnsi" w:hAnsiTheme="minorHAnsi" w:cstheme="minorHAnsi"/>
        </w:rPr>
      </w:pPr>
    </w:p>
    <w:p w14:paraId="48A6703F" w14:textId="6BC1A6C8" w:rsidR="00A306F6" w:rsidRPr="00A306F6" w:rsidRDefault="00A306F6" w:rsidP="00A306F6">
      <w:pPr>
        <w:ind w:left="100" w:right="149"/>
        <w:jc w:val="both"/>
        <w:rPr>
          <w:rFonts w:asciiTheme="minorHAnsi" w:eastAsia="Calibri" w:hAnsiTheme="minorHAnsi" w:cstheme="minorHAnsi"/>
        </w:rPr>
      </w:pPr>
      <w:r w:rsidRPr="00A306F6">
        <w:rPr>
          <w:rFonts w:asciiTheme="minorHAnsi" w:eastAsia="Calibri" w:hAnsiTheme="minorHAnsi" w:cstheme="minorHAnsi"/>
        </w:rPr>
        <w:t>The Gran Fondo World Series is coming to Ireland for the first time ever. Th</w:t>
      </w:r>
      <w:r>
        <w:rPr>
          <w:rFonts w:asciiTheme="minorHAnsi" w:eastAsia="Calibri" w:hAnsiTheme="minorHAnsi" w:cstheme="minorHAnsi"/>
        </w:rPr>
        <w:t>is</w:t>
      </w:r>
      <w:r w:rsidRPr="00A306F6">
        <w:rPr>
          <w:rFonts w:asciiTheme="minorHAnsi" w:eastAsia="Calibri" w:hAnsiTheme="minorHAnsi" w:cstheme="minorHAnsi"/>
        </w:rPr>
        <w:t xml:space="preserve"> event t</w:t>
      </w:r>
      <w:r>
        <w:rPr>
          <w:rFonts w:asciiTheme="minorHAnsi" w:eastAsia="Calibri" w:hAnsiTheme="minorHAnsi" w:cstheme="minorHAnsi"/>
        </w:rPr>
        <w:t xml:space="preserve">hat </w:t>
      </w:r>
      <w:r w:rsidRPr="00A306F6">
        <w:rPr>
          <w:rFonts w:asciiTheme="minorHAnsi" w:eastAsia="Calibri" w:hAnsiTheme="minorHAnsi" w:cstheme="minorHAnsi"/>
        </w:rPr>
        <w:t>will be coming to Sligo on the beautiful west coast of the country</w:t>
      </w:r>
      <w:r>
        <w:rPr>
          <w:rFonts w:asciiTheme="minorHAnsi" w:eastAsia="Calibri" w:hAnsiTheme="minorHAnsi" w:cstheme="minorHAnsi"/>
        </w:rPr>
        <w:t xml:space="preserve"> will be bringing with it a Global audience to showcase all that Sligo has to offer, a</w:t>
      </w:r>
      <w:r w:rsidRPr="00A306F6">
        <w:rPr>
          <w:rFonts w:asciiTheme="minorHAnsi" w:eastAsia="Calibri" w:hAnsiTheme="minorHAnsi" w:cstheme="minorHAnsi"/>
        </w:rPr>
        <w:t xml:space="preserve"> </w:t>
      </w:r>
      <w:r>
        <w:rPr>
          <w:rFonts w:asciiTheme="minorHAnsi" w:eastAsia="Calibri" w:hAnsiTheme="minorHAnsi" w:cstheme="minorHAnsi"/>
        </w:rPr>
        <w:t xml:space="preserve">cycling event with </w:t>
      </w:r>
      <w:r w:rsidRPr="00A306F6">
        <w:rPr>
          <w:rFonts w:asciiTheme="minorHAnsi" w:eastAsia="Calibri" w:hAnsiTheme="minorHAnsi" w:cstheme="minorHAnsi"/>
        </w:rPr>
        <w:t>a real Irish flare.</w:t>
      </w:r>
    </w:p>
    <w:p w14:paraId="63B277B7" w14:textId="77777777" w:rsidR="00A306F6" w:rsidRDefault="00A306F6" w:rsidP="00A948C2">
      <w:pPr>
        <w:ind w:right="149"/>
        <w:jc w:val="both"/>
        <w:rPr>
          <w:rFonts w:asciiTheme="minorHAnsi" w:eastAsia="Calibri" w:hAnsiTheme="minorHAnsi" w:cstheme="minorHAnsi"/>
        </w:rPr>
      </w:pPr>
    </w:p>
    <w:p w14:paraId="2F3591F8" w14:textId="7776E910" w:rsidR="00A306F6" w:rsidRPr="00A306F6" w:rsidRDefault="00A948C2" w:rsidP="00A306F6">
      <w:pPr>
        <w:ind w:left="100" w:right="149"/>
        <w:jc w:val="both"/>
        <w:rPr>
          <w:rFonts w:asciiTheme="minorHAnsi" w:eastAsia="Calibri" w:hAnsiTheme="minorHAnsi" w:cstheme="minorHAnsi"/>
        </w:rPr>
      </w:pPr>
      <w:r w:rsidRPr="00A306F6">
        <w:rPr>
          <w:rFonts w:asciiTheme="minorHAnsi" w:eastAsia="Calibri" w:hAnsiTheme="minorHAnsi" w:cstheme="minorHAnsi"/>
        </w:rPr>
        <w:t xml:space="preserve">The UCI Granfondo World Series is a series of UCI-sanctioned races held all over the world. </w:t>
      </w:r>
      <w:r w:rsidR="00A306F6" w:rsidRPr="00A306F6">
        <w:rPr>
          <w:rFonts w:asciiTheme="minorHAnsi" w:eastAsia="Calibri" w:hAnsiTheme="minorHAnsi" w:cstheme="minorHAnsi"/>
        </w:rPr>
        <w:t>Gran Fondo Ireland is the first-ever Gran Fondo event in Ireland to be included in the UCI Gran Fondo World Series. The event</w:t>
      </w:r>
      <w:r>
        <w:rPr>
          <w:rFonts w:asciiTheme="minorHAnsi" w:eastAsia="Calibri" w:hAnsiTheme="minorHAnsi" w:cstheme="minorHAnsi"/>
        </w:rPr>
        <w:t xml:space="preserve"> will</w:t>
      </w:r>
      <w:r w:rsidR="00A306F6" w:rsidRPr="00A306F6">
        <w:rPr>
          <w:rFonts w:asciiTheme="minorHAnsi" w:eastAsia="Calibri" w:hAnsiTheme="minorHAnsi" w:cstheme="minorHAnsi"/>
        </w:rPr>
        <w:t xml:space="preserve"> begin and culminate in Sligo Town, where all participants will g</w:t>
      </w:r>
      <w:r>
        <w:rPr>
          <w:rFonts w:asciiTheme="minorHAnsi" w:eastAsia="Calibri" w:hAnsiTheme="minorHAnsi" w:cstheme="minorHAnsi"/>
        </w:rPr>
        <w:t>ather and enjoy</w:t>
      </w:r>
      <w:r w:rsidR="00A306F6" w:rsidRPr="00A306F6">
        <w:rPr>
          <w:rFonts w:asciiTheme="minorHAnsi" w:eastAsia="Calibri" w:hAnsiTheme="minorHAnsi" w:cstheme="minorHAnsi"/>
        </w:rPr>
        <w:t xml:space="preserve"> live entertainment, a finisher’s medal, a Prize Presentation show, food, drink and much more.</w:t>
      </w:r>
    </w:p>
    <w:p w14:paraId="352DAA91" w14:textId="77777777" w:rsidR="00A306F6" w:rsidRPr="00A306F6" w:rsidRDefault="00A306F6" w:rsidP="00A306F6">
      <w:pPr>
        <w:ind w:left="100" w:right="149"/>
        <w:jc w:val="both"/>
        <w:rPr>
          <w:rFonts w:asciiTheme="minorHAnsi" w:eastAsia="Calibri" w:hAnsiTheme="minorHAnsi" w:cstheme="minorHAnsi"/>
        </w:rPr>
      </w:pPr>
    </w:p>
    <w:p w14:paraId="02F2C709" w14:textId="5038C5CF" w:rsidR="00A306F6" w:rsidRDefault="00A306F6" w:rsidP="00A306F6">
      <w:pPr>
        <w:ind w:left="100" w:right="149"/>
        <w:jc w:val="both"/>
        <w:rPr>
          <w:rFonts w:asciiTheme="minorHAnsi" w:eastAsia="Calibri" w:hAnsiTheme="minorHAnsi" w:cstheme="minorHAnsi"/>
        </w:rPr>
      </w:pPr>
      <w:r w:rsidRPr="00A306F6">
        <w:rPr>
          <w:rFonts w:asciiTheme="minorHAnsi" w:eastAsia="Calibri" w:hAnsiTheme="minorHAnsi" w:cstheme="minorHAnsi"/>
        </w:rPr>
        <w:t>In the spirit of the World Gran Fondo Series, the G</w:t>
      </w:r>
      <w:r w:rsidR="00A948C2">
        <w:rPr>
          <w:rFonts w:asciiTheme="minorHAnsi" w:eastAsia="Calibri" w:hAnsiTheme="minorHAnsi" w:cstheme="minorHAnsi"/>
        </w:rPr>
        <w:t xml:space="preserve">ran </w:t>
      </w:r>
      <w:r w:rsidRPr="00A306F6">
        <w:rPr>
          <w:rFonts w:asciiTheme="minorHAnsi" w:eastAsia="Calibri" w:hAnsiTheme="minorHAnsi" w:cstheme="minorHAnsi"/>
        </w:rPr>
        <w:t>F</w:t>
      </w:r>
      <w:r w:rsidR="00A948C2">
        <w:rPr>
          <w:rFonts w:asciiTheme="minorHAnsi" w:eastAsia="Calibri" w:hAnsiTheme="minorHAnsi" w:cstheme="minorHAnsi"/>
        </w:rPr>
        <w:t xml:space="preserve">ondo </w:t>
      </w:r>
      <w:r w:rsidRPr="00A306F6">
        <w:rPr>
          <w:rFonts w:asciiTheme="minorHAnsi" w:eastAsia="Calibri" w:hAnsiTheme="minorHAnsi" w:cstheme="minorHAnsi"/>
        </w:rPr>
        <w:t>I</w:t>
      </w:r>
      <w:r w:rsidR="00A948C2">
        <w:rPr>
          <w:rFonts w:asciiTheme="minorHAnsi" w:eastAsia="Calibri" w:hAnsiTheme="minorHAnsi" w:cstheme="minorHAnsi"/>
        </w:rPr>
        <w:t>reland</w:t>
      </w:r>
      <w:r w:rsidRPr="00A306F6">
        <w:rPr>
          <w:rFonts w:asciiTheme="minorHAnsi" w:eastAsia="Calibri" w:hAnsiTheme="minorHAnsi" w:cstheme="minorHAnsi"/>
        </w:rPr>
        <w:t xml:space="preserve"> is a highly energetic public cycling event attended by pros, recreational cyclists, and weekend warriors. G</w:t>
      </w:r>
      <w:r w:rsidR="00A948C2">
        <w:rPr>
          <w:rFonts w:asciiTheme="minorHAnsi" w:eastAsia="Calibri" w:hAnsiTheme="minorHAnsi" w:cstheme="minorHAnsi"/>
        </w:rPr>
        <w:t xml:space="preserve">ran </w:t>
      </w:r>
      <w:r w:rsidRPr="00A306F6">
        <w:rPr>
          <w:rFonts w:asciiTheme="minorHAnsi" w:eastAsia="Calibri" w:hAnsiTheme="minorHAnsi" w:cstheme="minorHAnsi"/>
        </w:rPr>
        <w:t>F</w:t>
      </w:r>
      <w:r w:rsidR="00A948C2">
        <w:rPr>
          <w:rFonts w:asciiTheme="minorHAnsi" w:eastAsia="Calibri" w:hAnsiTheme="minorHAnsi" w:cstheme="minorHAnsi"/>
        </w:rPr>
        <w:t xml:space="preserve">ondo </w:t>
      </w:r>
      <w:r w:rsidRPr="00A306F6">
        <w:rPr>
          <w:rFonts w:asciiTheme="minorHAnsi" w:eastAsia="Calibri" w:hAnsiTheme="minorHAnsi" w:cstheme="minorHAnsi"/>
        </w:rPr>
        <w:t>I</w:t>
      </w:r>
      <w:r w:rsidR="00A948C2">
        <w:rPr>
          <w:rFonts w:asciiTheme="minorHAnsi" w:eastAsia="Calibri" w:hAnsiTheme="minorHAnsi" w:cstheme="minorHAnsi"/>
        </w:rPr>
        <w:t xml:space="preserve">reland </w:t>
      </w:r>
      <w:r w:rsidRPr="00A306F6">
        <w:rPr>
          <w:rFonts w:asciiTheme="minorHAnsi" w:eastAsia="Calibri" w:hAnsiTheme="minorHAnsi" w:cstheme="minorHAnsi"/>
        </w:rPr>
        <w:t xml:space="preserve">incorporates timed overall routes, fantastic rest stops, route support mechanics to make sure </w:t>
      </w:r>
      <w:r w:rsidR="00A948C2">
        <w:rPr>
          <w:rFonts w:asciiTheme="minorHAnsi" w:eastAsia="Calibri" w:hAnsiTheme="minorHAnsi" w:cstheme="minorHAnsi"/>
        </w:rPr>
        <w:t>all cyclists</w:t>
      </w:r>
      <w:r w:rsidRPr="00A306F6">
        <w:rPr>
          <w:rFonts w:asciiTheme="minorHAnsi" w:eastAsia="Calibri" w:hAnsiTheme="minorHAnsi" w:cstheme="minorHAnsi"/>
        </w:rPr>
        <w:t xml:space="preserve"> keep rolling along.</w:t>
      </w:r>
    </w:p>
    <w:p w14:paraId="0E160F39" w14:textId="77777777" w:rsidR="00A306F6" w:rsidRDefault="00A306F6" w:rsidP="00A306F6">
      <w:pPr>
        <w:ind w:left="100" w:right="149"/>
        <w:jc w:val="both"/>
        <w:rPr>
          <w:rFonts w:asciiTheme="minorHAnsi" w:eastAsia="Calibri" w:hAnsiTheme="minorHAnsi" w:cstheme="minorHAnsi"/>
        </w:rPr>
      </w:pPr>
    </w:p>
    <w:p w14:paraId="348108B0" w14:textId="2B749947" w:rsidR="003B5511" w:rsidRPr="000A04EE" w:rsidRDefault="00A948C2" w:rsidP="00A306F6">
      <w:pPr>
        <w:ind w:left="100" w:right="149"/>
        <w:jc w:val="both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Gran Fondo Ireland</w:t>
      </w:r>
      <w:r w:rsidR="008A64A5" w:rsidRPr="000A04EE">
        <w:rPr>
          <w:rFonts w:asciiTheme="minorHAnsi" w:eastAsia="Calibri" w:hAnsiTheme="minorHAnsi" w:cstheme="minorHAnsi"/>
          <w:spacing w:val="-5"/>
        </w:rPr>
        <w:t xml:space="preserve"> </w:t>
      </w:r>
      <w:r w:rsidR="008A64A5" w:rsidRPr="000A04EE">
        <w:rPr>
          <w:rFonts w:asciiTheme="minorHAnsi" w:eastAsia="Calibri" w:hAnsiTheme="minorHAnsi" w:cstheme="minorHAnsi"/>
          <w:spacing w:val="1"/>
        </w:rPr>
        <w:t>h</w:t>
      </w:r>
      <w:r w:rsidR="008A64A5" w:rsidRPr="000A04EE">
        <w:rPr>
          <w:rFonts w:asciiTheme="minorHAnsi" w:eastAsia="Calibri" w:hAnsiTheme="minorHAnsi" w:cstheme="minorHAnsi"/>
        </w:rPr>
        <w:t>as</w:t>
      </w:r>
      <w:r w:rsidR="008A64A5" w:rsidRPr="000A04EE">
        <w:rPr>
          <w:rFonts w:asciiTheme="minorHAnsi" w:eastAsia="Calibri" w:hAnsiTheme="minorHAnsi" w:cstheme="minorHAnsi"/>
          <w:spacing w:val="-3"/>
        </w:rPr>
        <w:t xml:space="preserve"> </w:t>
      </w:r>
      <w:r w:rsidR="008A64A5" w:rsidRPr="000A04EE">
        <w:rPr>
          <w:rFonts w:asciiTheme="minorHAnsi" w:eastAsia="Calibri" w:hAnsiTheme="minorHAnsi" w:cstheme="minorHAnsi"/>
        </w:rPr>
        <w:t>te</w:t>
      </w:r>
      <w:r w:rsidR="008A64A5" w:rsidRPr="000A04EE">
        <w:rPr>
          <w:rFonts w:asciiTheme="minorHAnsi" w:eastAsia="Calibri" w:hAnsiTheme="minorHAnsi" w:cstheme="minorHAnsi"/>
          <w:spacing w:val="3"/>
        </w:rPr>
        <w:t>a</w:t>
      </w:r>
      <w:r w:rsidR="008A64A5" w:rsidRPr="000A04EE">
        <w:rPr>
          <w:rFonts w:asciiTheme="minorHAnsi" w:eastAsia="Calibri" w:hAnsiTheme="minorHAnsi" w:cstheme="minorHAnsi"/>
          <w:spacing w:val="1"/>
        </w:rPr>
        <w:t>m</w:t>
      </w:r>
      <w:r w:rsidR="008A64A5" w:rsidRPr="000A04EE">
        <w:rPr>
          <w:rFonts w:asciiTheme="minorHAnsi" w:eastAsia="Calibri" w:hAnsiTheme="minorHAnsi" w:cstheme="minorHAnsi"/>
          <w:spacing w:val="-1"/>
        </w:rPr>
        <w:t>e</w:t>
      </w:r>
      <w:r w:rsidR="008A64A5" w:rsidRPr="000A04EE">
        <w:rPr>
          <w:rFonts w:asciiTheme="minorHAnsi" w:eastAsia="Calibri" w:hAnsiTheme="minorHAnsi" w:cstheme="minorHAnsi"/>
        </w:rPr>
        <w:t>d</w:t>
      </w:r>
      <w:r w:rsidR="008A64A5" w:rsidRPr="000A04EE">
        <w:rPr>
          <w:rFonts w:asciiTheme="minorHAnsi" w:eastAsia="Calibri" w:hAnsiTheme="minorHAnsi" w:cstheme="minorHAnsi"/>
          <w:spacing w:val="-5"/>
        </w:rPr>
        <w:t xml:space="preserve"> </w:t>
      </w:r>
      <w:r w:rsidR="008A64A5" w:rsidRPr="000A04EE">
        <w:rPr>
          <w:rFonts w:asciiTheme="minorHAnsi" w:eastAsia="Calibri" w:hAnsiTheme="minorHAnsi" w:cstheme="minorHAnsi"/>
          <w:spacing w:val="1"/>
        </w:rPr>
        <w:t>u</w:t>
      </w:r>
      <w:r w:rsidR="008A64A5" w:rsidRPr="000A04EE">
        <w:rPr>
          <w:rFonts w:asciiTheme="minorHAnsi" w:eastAsia="Calibri" w:hAnsiTheme="minorHAnsi" w:cstheme="minorHAnsi"/>
        </w:rPr>
        <w:t>p</w:t>
      </w:r>
      <w:r w:rsidR="008A64A5" w:rsidRPr="000A04EE">
        <w:rPr>
          <w:rFonts w:asciiTheme="minorHAnsi" w:eastAsia="Calibri" w:hAnsiTheme="minorHAnsi" w:cstheme="minorHAnsi"/>
          <w:spacing w:val="-1"/>
        </w:rPr>
        <w:t xml:space="preserve"> </w:t>
      </w:r>
      <w:r w:rsidR="008A64A5" w:rsidRPr="000A04EE">
        <w:rPr>
          <w:rFonts w:asciiTheme="minorHAnsi" w:eastAsia="Calibri" w:hAnsiTheme="minorHAnsi" w:cstheme="minorHAnsi"/>
        </w:rPr>
        <w:t>with</w:t>
      </w:r>
      <w:r w:rsidR="008A64A5" w:rsidRPr="000A04EE">
        <w:rPr>
          <w:rFonts w:asciiTheme="minorHAnsi" w:eastAsia="Calibri" w:hAnsiTheme="minorHAnsi" w:cstheme="minorHAnsi"/>
          <w:spacing w:val="-3"/>
        </w:rPr>
        <w:t xml:space="preserve"> </w:t>
      </w:r>
      <w:r>
        <w:rPr>
          <w:rFonts w:asciiTheme="minorHAnsi" w:eastAsia="Calibri" w:hAnsiTheme="minorHAnsi" w:cstheme="minorHAnsi"/>
          <w:spacing w:val="-3"/>
        </w:rPr>
        <w:t>Sligo</w:t>
      </w:r>
      <w:r w:rsidR="00870358">
        <w:rPr>
          <w:rFonts w:asciiTheme="minorHAnsi" w:eastAsia="Calibri" w:hAnsiTheme="minorHAnsi" w:cstheme="minorHAnsi"/>
          <w:spacing w:val="-3"/>
        </w:rPr>
        <w:t xml:space="preserve"> County Council</w:t>
      </w:r>
      <w:r>
        <w:rPr>
          <w:rFonts w:asciiTheme="minorHAnsi" w:eastAsia="Calibri" w:hAnsiTheme="minorHAnsi" w:cstheme="minorHAnsi"/>
          <w:spacing w:val="-3"/>
        </w:rPr>
        <w:t xml:space="preserve"> &amp;</w:t>
      </w:r>
      <w:r w:rsidR="00726632">
        <w:rPr>
          <w:rFonts w:asciiTheme="minorHAnsi" w:eastAsia="Calibri" w:hAnsiTheme="minorHAnsi" w:cstheme="minorHAnsi"/>
          <w:spacing w:val="-3"/>
        </w:rPr>
        <w:t xml:space="preserve"> </w:t>
      </w:r>
      <w:r>
        <w:rPr>
          <w:rFonts w:asciiTheme="minorHAnsi" w:eastAsia="Calibri" w:hAnsiTheme="minorHAnsi" w:cstheme="minorHAnsi"/>
          <w:spacing w:val="-3"/>
        </w:rPr>
        <w:t xml:space="preserve">Fáilte Ireland </w:t>
      </w:r>
      <w:r w:rsidR="008A64A5" w:rsidRPr="000A04EE">
        <w:rPr>
          <w:rFonts w:asciiTheme="minorHAnsi" w:eastAsia="Calibri" w:hAnsiTheme="minorHAnsi" w:cstheme="minorHAnsi"/>
          <w:spacing w:val="-1"/>
        </w:rPr>
        <w:t>f</w:t>
      </w:r>
      <w:r w:rsidR="008A64A5" w:rsidRPr="000A04EE">
        <w:rPr>
          <w:rFonts w:asciiTheme="minorHAnsi" w:eastAsia="Calibri" w:hAnsiTheme="minorHAnsi" w:cstheme="minorHAnsi"/>
        </w:rPr>
        <w:t>or</w:t>
      </w:r>
      <w:r w:rsidR="008A64A5" w:rsidRPr="000A04EE">
        <w:rPr>
          <w:rFonts w:asciiTheme="minorHAnsi" w:eastAsia="Calibri" w:hAnsiTheme="minorHAnsi" w:cstheme="minorHAnsi"/>
          <w:spacing w:val="-2"/>
        </w:rPr>
        <w:t xml:space="preserve"> </w:t>
      </w:r>
      <w:r w:rsidR="008A64A5" w:rsidRPr="000A04EE">
        <w:rPr>
          <w:rFonts w:asciiTheme="minorHAnsi" w:eastAsia="Calibri" w:hAnsiTheme="minorHAnsi" w:cstheme="minorHAnsi"/>
        </w:rPr>
        <w:t>t</w:t>
      </w:r>
      <w:r w:rsidR="008A64A5" w:rsidRPr="000A04EE">
        <w:rPr>
          <w:rFonts w:asciiTheme="minorHAnsi" w:eastAsia="Calibri" w:hAnsiTheme="minorHAnsi" w:cstheme="minorHAnsi"/>
          <w:spacing w:val="1"/>
        </w:rPr>
        <w:t>h</w:t>
      </w:r>
      <w:r>
        <w:rPr>
          <w:rFonts w:asciiTheme="minorHAnsi" w:eastAsia="Calibri" w:hAnsiTheme="minorHAnsi" w:cstheme="minorHAnsi"/>
          <w:spacing w:val="1"/>
        </w:rPr>
        <w:t>is great event</w:t>
      </w:r>
      <w:r w:rsidR="008A64A5" w:rsidRPr="000A04EE">
        <w:rPr>
          <w:rFonts w:asciiTheme="minorHAnsi" w:eastAsia="Calibri" w:hAnsiTheme="minorHAnsi" w:cstheme="minorHAnsi"/>
        </w:rPr>
        <w:t>.</w:t>
      </w:r>
      <w:r w:rsidR="008A64A5" w:rsidRPr="000A04EE">
        <w:rPr>
          <w:rFonts w:asciiTheme="minorHAnsi" w:eastAsia="Calibri" w:hAnsiTheme="minorHAnsi" w:cstheme="minorHAnsi"/>
          <w:spacing w:val="41"/>
        </w:rPr>
        <w:t xml:space="preserve"> </w:t>
      </w:r>
      <w:r w:rsidR="008A64A5" w:rsidRPr="000A04EE">
        <w:rPr>
          <w:rFonts w:asciiTheme="minorHAnsi" w:eastAsia="Calibri" w:hAnsiTheme="minorHAnsi" w:cstheme="minorHAnsi"/>
        </w:rPr>
        <w:t>Th</w:t>
      </w:r>
      <w:r w:rsidR="008A64A5" w:rsidRPr="000A04EE">
        <w:rPr>
          <w:rFonts w:asciiTheme="minorHAnsi" w:eastAsia="Calibri" w:hAnsiTheme="minorHAnsi" w:cstheme="minorHAnsi"/>
          <w:spacing w:val="3"/>
        </w:rPr>
        <w:t>i</w:t>
      </w:r>
      <w:r w:rsidR="008A64A5" w:rsidRPr="000A04EE">
        <w:rPr>
          <w:rFonts w:asciiTheme="minorHAnsi" w:eastAsia="Calibri" w:hAnsiTheme="minorHAnsi" w:cstheme="minorHAnsi"/>
        </w:rPr>
        <w:t>s</w:t>
      </w:r>
      <w:r w:rsidR="008A64A5" w:rsidRPr="000A04EE">
        <w:rPr>
          <w:rFonts w:asciiTheme="minorHAnsi" w:eastAsia="Calibri" w:hAnsiTheme="minorHAnsi" w:cstheme="minorHAnsi"/>
          <w:spacing w:val="-4"/>
        </w:rPr>
        <w:t xml:space="preserve"> </w:t>
      </w:r>
      <w:r w:rsidR="008A64A5" w:rsidRPr="000A04EE">
        <w:rPr>
          <w:rFonts w:asciiTheme="minorHAnsi" w:eastAsia="Calibri" w:hAnsiTheme="minorHAnsi" w:cstheme="minorHAnsi"/>
          <w:spacing w:val="2"/>
        </w:rPr>
        <w:t>e</w:t>
      </w:r>
      <w:r w:rsidR="008A64A5" w:rsidRPr="000A04EE">
        <w:rPr>
          <w:rFonts w:asciiTheme="minorHAnsi" w:eastAsia="Calibri" w:hAnsiTheme="minorHAnsi" w:cstheme="minorHAnsi"/>
          <w:spacing w:val="-1"/>
        </w:rPr>
        <w:t>ve</w:t>
      </w:r>
      <w:r w:rsidR="008A64A5" w:rsidRPr="000A04EE">
        <w:rPr>
          <w:rFonts w:asciiTheme="minorHAnsi" w:eastAsia="Calibri" w:hAnsiTheme="minorHAnsi" w:cstheme="minorHAnsi"/>
          <w:spacing w:val="2"/>
        </w:rPr>
        <w:t>n</w:t>
      </w:r>
      <w:r w:rsidR="008A64A5" w:rsidRPr="000A04EE">
        <w:rPr>
          <w:rFonts w:asciiTheme="minorHAnsi" w:eastAsia="Calibri" w:hAnsiTheme="minorHAnsi" w:cstheme="minorHAnsi"/>
        </w:rPr>
        <w:t>t</w:t>
      </w:r>
      <w:r w:rsidR="008A64A5" w:rsidRPr="000A04EE">
        <w:rPr>
          <w:rFonts w:asciiTheme="minorHAnsi" w:eastAsia="Calibri" w:hAnsiTheme="minorHAnsi" w:cstheme="minorHAnsi"/>
          <w:spacing w:val="-4"/>
        </w:rPr>
        <w:t xml:space="preserve"> </w:t>
      </w:r>
      <w:r w:rsidR="008A64A5" w:rsidRPr="000A04EE">
        <w:rPr>
          <w:rFonts w:asciiTheme="minorHAnsi" w:eastAsia="Calibri" w:hAnsiTheme="minorHAnsi" w:cstheme="minorHAnsi"/>
          <w:spacing w:val="-1"/>
        </w:rPr>
        <w:t>w</w:t>
      </w:r>
      <w:r w:rsidR="008A64A5" w:rsidRPr="000A04EE">
        <w:rPr>
          <w:rFonts w:asciiTheme="minorHAnsi" w:eastAsia="Calibri" w:hAnsiTheme="minorHAnsi" w:cstheme="minorHAnsi"/>
        </w:rPr>
        <w:t>i</w:t>
      </w:r>
      <w:r w:rsidR="008A64A5" w:rsidRPr="000A04EE">
        <w:rPr>
          <w:rFonts w:asciiTheme="minorHAnsi" w:eastAsia="Calibri" w:hAnsiTheme="minorHAnsi" w:cstheme="minorHAnsi"/>
          <w:spacing w:val="2"/>
        </w:rPr>
        <w:t>l</w:t>
      </w:r>
      <w:r w:rsidR="008A64A5" w:rsidRPr="000A04EE">
        <w:rPr>
          <w:rFonts w:asciiTheme="minorHAnsi" w:eastAsia="Calibri" w:hAnsiTheme="minorHAnsi" w:cstheme="minorHAnsi"/>
        </w:rPr>
        <w:t>l</w:t>
      </w:r>
      <w:r w:rsidR="008A64A5" w:rsidRPr="000A04EE">
        <w:rPr>
          <w:rFonts w:asciiTheme="minorHAnsi" w:eastAsia="Calibri" w:hAnsiTheme="minorHAnsi" w:cstheme="minorHAnsi"/>
          <w:spacing w:val="-3"/>
        </w:rPr>
        <w:t xml:space="preserve"> </w:t>
      </w:r>
      <w:r w:rsidR="008A64A5" w:rsidRPr="000A04EE">
        <w:rPr>
          <w:rFonts w:asciiTheme="minorHAnsi" w:eastAsia="Calibri" w:hAnsiTheme="minorHAnsi" w:cstheme="minorHAnsi"/>
          <w:spacing w:val="1"/>
        </w:rPr>
        <w:t>t</w:t>
      </w:r>
      <w:r w:rsidR="008A64A5" w:rsidRPr="000A04EE">
        <w:rPr>
          <w:rFonts w:asciiTheme="minorHAnsi" w:eastAsia="Calibri" w:hAnsiTheme="minorHAnsi" w:cstheme="minorHAnsi"/>
        </w:rPr>
        <w:t>a</w:t>
      </w:r>
      <w:r w:rsidR="008A64A5" w:rsidRPr="000A04EE">
        <w:rPr>
          <w:rFonts w:asciiTheme="minorHAnsi" w:eastAsia="Calibri" w:hAnsiTheme="minorHAnsi" w:cstheme="minorHAnsi"/>
          <w:spacing w:val="1"/>
        </w:rPr>
        <w:t>k</w:t>
      </w:r>
      <w:r w:rsidR="008A64A5" w:rsidRPr="000A04EE">
        <w:rPr>
          <w:rFonts w:asciiTheme="minorHAnsi" w:eastAsia="Calibri" w:hAnsiTheme="minorHAnsi" w:cstheme="minorHAnsi"/>
        </w:rPr>
        <w:t>e</w:t>
      </w:r>
      <w:r w:rsidR="008A64A5" w:rsidRPr="000A04EE">
        <w:rPr>
          <w:rFonts w:asciiTheme="minorHAnsi" w:eastAsia="Calibri" w:hAnsiTheme="minorHAnsi" w:cstheme="minorHAnsi"/>
          <w:spacing w:val="-5"/>
        </w:rPr>
        <w:t xml:space="preserve"> </w:t>
      </w:r>
      <w:r w:rsidR="008A64A5" w:rsidRPr="000A04EE">
        <w:rPr>
          <w:rFonts w:asciiTheme="minorHAnsi" w:eastAsia="Calibri" w:hAnsiTheme="minorHAnsi" w:cstheme="minorHAnsi"/>
          <w:spacing w:val="1"/>
        </w:rPr>
        <w:t>p</w:t>
      </w:r>
      <w:r w:rsidR="008A64A5" w:rsidRPr="000A04EE">
        <w:rPr>
          <w:rFonts w:asciiTheme="minorHAnsi" w:eastAsia="Calibri" w:hAnsiTheme="minorHAnsi" w:cstheme="minorHAnsi"/>
        </w:rPr>
        <w:t>lace</w:t>
      </w:r>
      <w:r w:rsidR="008A64A5" w:rsidRPr="000A04EE">
        <w:rPr>
          <w:rFonts w:asciiTheme="minorHAnsi" w:eastAsia="Calibri" w:hAnsiTheme="minorHAnsi" w:cstheme="minorHAnsi"/>
          <w:spacing w:val="-3"/>
        </w:rPr>
        <w:t xml:space="preserve"> </w:t>
      </w:r>
      <w:r w:rsidR="00657B8A" w:rsidRPr="000A04EE">
        <w:rPr>
          <w:rFonts w:asciiTheme="minorHAnsi" w:eastAsia="Calibri" w:hAnsiTheme="minorHAnsi" w:cstheme="minorHAnsi"/>
        </w:rPr>
        <w:t xml:space="preserve">around </w:t>
      </w:r>
      <w:r>
        <w:rPr>
          <w:rFonts w:asciiTheme="minorHAnsi" w:eastAsia="Calibri" w:hAnsiTheme="minorHAnsi" w:cstheme="minorHAnsi"/>
        </w:rPr>
        <w:t>Sligo</w:t>
      </w:r>
      <w:r w:rsidR="00657B8A" w:rsidRPr="000A04EE">
        <w:rPr>
          <w:rFonts w:asciiTheme="minorHAnsi" w:eastAsia="Calibri" w:hAnsiTheme="minorHAnsi" w:cstheme="minorHAnsi"/>
        </w:rPr>
        <w:t xml:space="preserve"> and its environs on the </w:t>
      </w:r>
      <w:r>
        <w:rPr>
          <w:rFonts w:asciiTheme="minorHAnsi" w:eastAsia="Calibri" w:hAnsiTheme="minorHAnsi" w:cstheme="minorHAnsi"/>
        </w:rPr>
        <w:t>30</w:t>
      </w:r>
      <w:r w:rsidR="00657B8A" w:rsidRPr="00A948C2">
        <w:rPr>
          <w:rFonts w:asciiTheme="minorHAnsi" w:eastAsia="Calibri" w:hAnsiTheme="minorHAnsi" w:cstheme="minorHAnsi"/>
          <w:vertAlign w:val="superscript"/>
        </w:rPr>
        <w:t>th</w:t>
      </w:r>
      <w:r>
        <w:rPr>
          <w:rFonts w:asciiTheme="minorHAnsi" w:eastAsia="Calibri" w:hAnsiTheme="minorHAnsi" w:cstheme="minorHAnsi"/>
        </w:rPr>
        <w:t xml:space="preserve"> June</w:t>
      </w:r>
      <w:r w:rsidR="00657B8A" w:rsidRPr="000A04EE">
        <w:rPr>
          <w:rFonts w:asciiTheme="minorHAnsi" w:eastAsia="Calibri" w:hAnsiTheme="minorHAnsi" w:cstheme="minorHAnsi"/>
        </w:rPr>
        <w:t xml:space="preserve"> 202</w:t>
      </w:r>
      <w:r>
        <w:rPr>
          <w:rFonts w:asciiTheme="minorHAnsi" w:eastAsia="Calibri" w:hAnsiTheme="minorHAnsi" w:cstheme="minorHAnsi"/>
        </w:rPr>
        <w:t>4</w:t>
      </w:r>
      <w:r w:rsidR="008A64A5" w:rsidRPr="000A04EE">
        <w:rPr>
          <w:rFonts w:asciiTheme="minorHAnsi" w:eastAsia="Calibri" w:hAnsiTheme="minorHAnsi" w:cstheme="minorHAnsi"/>
        </w:rPr>
        <w:t>.</w:t>
      </w:r>
      <w:r w:rsidR="008E616D" w:rsidRPr="000A04EE">
        <w:rPr>
          <w:rFonts w:asciiTheme="minorHAnsi" w:eastAsia="Calibri" w:hAnsiTheme="minorHAnsi" w:cstheme="minorHAnsi"/>
          <w:spacing w:val="39"/>
        </w:rPr>
        <w:t xml:space="preserve"> </w:t>
      </w:r>
    </w:p>
    <w:p w14:paraId="7D95908C" w14:textId="77777777" w:rsidR="004E6517" w:rsidRPr="000A04EE" w:rsidRDefault="004E6517" w:rsidP="008E616D">
      <w:pPr>
        <w:spacing w:before="2" w:line="240" w:lineRule="exact"/>
        <w:jc w:val="both"/>
        <w:rPr>
          <w:rFonts w:asciiTheme="minorHAnsi" w:hAnsiTheme="minorHAnsi" w:cstheme="minorHAnsi"/>
        </w:rPr>
      </w:pPr>
    </w:p>
    <w:p w14:paraId="6DD7443E" w14:textId="0E259AF0" w:rsidR="004E6517" w:rsidRPr="000A04EE" w:rsidRDefault="008A64A5" w:rsidP="008E616D">
      <w:pPr>
        <w:ind w:left="100" w:right="66"/>
        <w:jc w:val="both"/>
        <w:rPr>
          <w:rFonts w:asciiTheme="minorHAnsi" w:eastAsia="Calibri" w:hAnsiTheme="minorHAnsi" w:cstheme="minorHAnsi"/>
        </w:rPr>
      </w:pPr>
      <w:r w:rsidRPr="000A04EE">
        <w:rPr>
          <w:rFonts w:asciiTheme="minorHAnsi" w:eastAsia="Calibri" w:hAnsiTheme="minorHAnsi" w:cstheme="minorHAnsi"/>
        </w:rPr>
        <w:t>We</w:t>
      </w:r>
      <w:r w:rsidRPr="000A04EE">
        <w:rPr>
          <w:rFonts w:asciiTheme="minorHAnsi" w:eastAsia="Calibri" w:hAnsiTheme="minorHAnsi" w:cstheme="minorHAnsi"/>
          <w:spacing w:val="-3"/>
        </w:rPr>
        <w:t xml:space="preserve"> </w:t>
      </w:r>
      <w:r w:rsidRPr="000A04EE">
        <w:rPr>
          <w:rFonts w:asciiTheme="minorHAnsi" w:eastAsia="Calibri" w:hAnsiTheme="minorHAnsi" w:cstheme="minorHAnsi"/>
        </w:rPr>
        <w:t>are</w:t>
      </w:r>
      <w:r w:rsidRPr="000A04EE">
        <w:rPr>
          <w:rFonts w:asciiTheme="minorHAnsi" w:eastAsia="Calibri" w:hAnsiTheme="minorHAnsi" w:cstheme="minorHAnsi"/>
          <w:spacing w:val="-4"/>
        </w:rPr>
        <w:t xml:space="preserve"> </w:t>
      </w:r>
      <w:r w:rsidRPr="000A04EE">
        <w:rPr>
          <w:rFonts w:asciiTheme="minorHAnsi" w:eastAsia="Calibri" w:hAnsiTheme="minorHAnsi" w:cstheme="minorHAnsi"/>
        </w:rPr>
        <w:t>c</w:t>
      </w:r>
      <w:r w:rsidRPr="000A04EE">
        <w:rPr>
          <w:rFonts w:asciiTheme="minorHAnsi" w:eastAsia="Calibri" w:hAnsiTheme="minorHAnsi" w:cstheme="minorHAnsi"/>
          <w:spacing w:val="1"/>
        </w:rPr>
        <w:t>on</w:t>
      </w:r>
      <w:r w:rsidRPr="000A04EE">
        <w:rPr>
          <w:rFonts w:asciiTheme="minorHAnsi" w:eastAsia="Calibri" w:hAnsiTheme="minorHAnsi" w:cstheme="minorHAnsi"/>
        </w:rPr>
        <w:t>t</w:t>
      </w:r>
      <w:r w:rsidRPr="000A04EE">
        <w:rPr>
          <w:rFonts w:asciiTheme="minorHAnsi" w:eastAsia="Calibri" w:hAnsiTheme="minorHAnsi" w:cstheme="minorHAnsi"/>
          <w:spacing w:val="1"/>
        </w:rPr>
        <w:t>a</w:t>
      </w:r>
      <w:r w:rsidRPr="000A04EE">
        <w:rPr>
          <w:rFonts w:asciiTheme="minorHAnsi" w:eastAsia="Calibri" w:hAnsiTheme="minorHAnsi" w:cstheme="minorHAnsi"/>
        </w:rPr>
        <w:t>cti</w:t>
      </w:r>
      <w:r w:rsidRPr="000A04EE">
        <w:rPr>
          <w:rFonts w:asciiTheme="minorHAnsi" w:eastAsia="Calibri" w:hAnsiTheme="minorHAnsi" w:cstheme="minorHAnsi"/>
          <w:spacing w:val="1"/>
        </w:rPr>
        <w:t>n</w:t>
      </w:r>
      <w:r w:rsidRPr="000A04EE">
        <w:rPr>
          <w:rFonts w:asciiTheme="minorHAnsi" w:eastAsia="Calibri" w:hAnsiTheme="minorHAnsi" w:cstheme="minorHAnsi"/>
        </w:rPr>
        <w:t>g</w:t>
      </w:r>
      <w:r w:rsidRPr="000A04EE">
        <w:rPr>
          <w:rFonts w:asciiTheme="minorHAnsi" w:eastAsia="Calibri" w:hAnsiTheme="minorHAnsi" w:cstheme="minorHAnsi"/>
          <w:spacing w:val="-9"/>
        </w:rPr>
        <w:t xml:space="preserve"> </w:t>
      </w:r>
      <w:r w:rsidRPr="000A04EE">
        <w:rPr>
          <w:rFonts w:asciiTheme="minorHAnsi" w:eastAsia="Calibri" w:hAnsiTheme="minorHAnsi" w:cstheme="minorHAnsi"/>
          <w:spacing w:val="1"/>
        </w:rPr>
        <w:t>y</w:t>
      </w:r>
      <w:r w:rsidRPr="000A04EE">
        <w:rPr>
          <w:rFonts w:asciiTheme="minorHAnsi" w:eastAsia="Calibri" w:hAnsiTheme="minorHAnsi" w:cstheme="minorHAnsi"/>
        </w:rPr>
        <w:t>ou</w:t>
      </w:r>
      <w:r w:rsidRPr="000A04EE">
        <w:rPr>
          <w:rFonts w:asciiTheme="minorHAnsi" w:eastAsia="Calibri" w:hAnsiTheme="minorHAnsi" w:cstheme="minorHAnsi"/>
          <w:spacing w:val="-2"/>
        </w:rPr>
        <w:t xml:space="preserve"> </w:t>
      </w:r>
      <w:r w:rsidRPr="000A04EE">
        <w:rPr>
          <w:rFonts w:asciiTheme="minorHAnsi" w:eastAsia="Calibri" w:hAnsiTheme="minorHAnsi" w:cstheme="minorHAnsi"/>
        </w:rPr>
        <w:t>in</w:t>
      </w:r>
      <w:r w:rsidRPr="000A04EE">
        <w:rPr>
          <w:rFonts w:asciiTheme="minorHAnsi" w:eastAsia="Calibri" w:hAnsiTheme="minorHAnsi" w:cstheme="minorHAnsi"/>
          <w:spacing w:val="-1"/>
        </w:rPr>
        <w:t xml:space="preserve"> </w:t>
      </w:r>
      <w:r w:rsidRPr="000A04EE">
        <w:rPr>
          <w:rFonts w:asciiTheme="minorHAnsi" w:eastAsia="Calibri" w:hAnsiTheme="minorHAnsi" w:cstheme="minorHAnsi"/>
          <w:spacing w:val="1"/>
        </w:rPr>
        <w:t>ad</w:t>
      </w:r>
      <w:r w:rsidRPr="000A04EE">
        <w:rPr>
          <w:rFonts w:asciiTheme="minorHAnsi" w:eastAsia="Calibri" w:hAnsiTheme="minorHAnsi" w:cstheme="minorHAnsi"/>
          <w:spacing w:val="-1"/>
        </w:rPr>
        <w:t>v</w:t>
      </w:r>
      <w:r w:rsidRPr="000A04EE">
        <w:rPr>
          <w:rFonts w:asciiTheme="minorHAnsi" w:eastAsia="Calibri" w:hAnsiTheme="minorHAnsi" w:cstheme="minorHAnsi"/>
        </w:rPr>
        <w:t>a</w:t>
      </w:r>
      <w:r w:rsidRPr="000A04EE">
        <w:rPr>
          <w:rFonts w:asciiTheme="minorHAnsi" w:eastAsia="Calibri" w:hAnsiTheme="minorHAnsi" w:cstheme="minorHAnsi"/>
          <w:spacing w:val="1"/>
        </w:rPr>
        <w:t>n</w:t>
      </w:r>
      <w:r w:rsidRPr="000A04EE">
        <w:rPr>
          <w:rFonts w:asciiTheme="minorHAnsi" w:eastAsia="Calibri" w:hAnsiTheme="minorHAnsi" w:cstheme="minorHAnsi"/>
        </w:rPr>
        <w:t>ce</w:t>
      </w:r>
      <w:r w:rsidRPr="000A04EE">
        <w:rPr>
          <w:rFonts w:asciiTheme="minorHAnsi" w:eastAsia="Calibri" w:hAnsiTheme="minorHAnsi" w:cstheme="minorHAnsi"/>
          <w:spacing w:val="-8"/>
        </w:rPr>
        <w:t xml:space="preserve"> </w:t>
      </w:r>
      <w:r w:rsidRPr="000A04EE">
        <w:rPr>
          <w:rFonts w:asciiTheme="minorHAnsi" w:eastAsia="Calibri" w:hAnsiTheme="minorHAnsi" w:cstheme="minorHAnsi"/>
          <w:spacing w:val="1"/>
        </w:rPr>
        <w:t>t</w:t>
      </w:r>
      <w:r w:rsidRPr="000A04EE">
        <w:rPr>
          <w:rFonts w:asciiTheme="minorHAnsi" w:eastAsia="Calibri" w:hAnsiTheme="minorHAnsi" w:cstheme="minorHAnsi"/>
        </w:rPr>
        <w:t>o</w:t>
      </w:r>
      <w:r w:rsidRPr="000A04EE">
        <w:rPr>
          <w:rFonts w:asciiTheme="minorHAnsi" w:eastAsia="Calibri" w:hAnsiTheme="minorHAnsi" w:cstheme="minorHAnsi"/>
          <w:spacing w:val="-2"/>
        </w:rPr>
        <w:t xml:space="preserve"> </w:t>
      </w:r>
      <w:r w:rsidRPr="000A04EE">
        <w:rPr>
          <w:rFonts w:asciiTheme="minorHAnsi" w:eastAsia="Calibri" w:hAnsiTheme="minorHAnsi" w:cstheme="minorHAnsi"/>
        </w:rPr>
        <w:t>sh</w:t>
      </w:r>
      <w:r w:rsidRPr="000A04EE">
        <w:rPr>
          <w:rFonts w:asciiTheme="minorHAnsi" w:eastAsia="Calibri" w:hAnsiTheme="minorHAnsi" w:cstheme="minorHAnsi"/>
          <w:spacing w:val="1"/>
        </w:rPr>
        <w:t>a</w:t>
      </w:r>
      <w:r w:rsidRPr="000A04EE">
        <w:rPr>
          <w:rFonts w:asciiTheme="minorHAnsi" w:eastAsia="Calibri" w:hAnsiTheme="minorHAnsi" w:cstheme="minorHAnsi"/>
        </w:rPr>
        <w:t>re</w:t>
      </w:r>
      <w:r w:rsidRPr="000A04EE">
        <w:rPr>
          <w:rFonts w:asciiTheme="minorHAnsi" w:eastAsia="Calibri" w:hAnsiTheme="minorHAnsi" w:cstheme="minorHAnsi"/>
          <w:spacing w:val="-5"/>
        </w:rPr>
        <w:t xml:space="preserve"> </w:t>
      </w:r>
      <w:r w:rsidRPr="000A04EE">
        <w:rPr>
          <w:rFonts w:asciiTheme="minorHAnsi" w:eastAsia="Calibri" w:hAnsiTheme="minorHAnsi" w:cstheme="minorHAnsi"/>
        </w:rPr>
        <w:t>import</w:t>
      </w:r>
      <w:r w:rsidRPr="000A04EE">
        <w:rPr>
          <w:rFonts w:asciiTheme="minorHAnsi" w:eastAsia="Calibri" w:hAnsiTheme="minorHAnsi" w:cstheme="minorHAnsi"/>
          <w:spacing w:val="1"/>
        </w:rPr>
        <w:t>an</w:t>
      </w:r>
      <w:r w:rsidRPr="000A04EE">
        <w:rPr>
          <w:rFonts w:asciiTheme="minorHAnsi" w:eastAsia="Calibri" w:hAnsiTheme="minorHAnsi" w:cstheme="minorHAnsi"/>
        </w:rPr>
        <w:t>t</w:t>
      </w:r>
      <w:r w:rsidRPr="000A04EE">
        <w:rPr>
          <w:rFonts w:asciiTheme="minorHAnsi" w:eastAsia="Calibri" w:hAnsiTheme="minorHAnsi" w:cstheme="minorHAnsi"/>
          <w:spacing w:val="-7"/>
        </w:rPr>
        <w:t xml:space="preserve"> </w:t>
      </w:r>
      <w:r w:rsidRPr="000A04EE">
        <w:rPr>
          <w:rFonts w:asciiTheme="minorHAnsi" w:eastAsia="Calibri" w:hAnsiTheme="minorHAnsi" w:cstheme="minorHAnsi"/>
        </w:rPr>
        <w:t>i</w:t>
      </w:r>
      <w:r w:rsidRPr="000A04EE">
        <w:rPr>
          <w:rFonts w:asciiTheme="minorHAnsi" w:eastAsia="Calibri" w:hAnsiTheme="minorHAnsi" w:cstheme="minorHAnsi"/>
          <w:spacing w:val="1"/>
        </w:rPr>
        <w:t>n</w:t>
      </w:r>
      <w:r w:rsidRPr="000A04EE">
        <w:rPr>
          <w:rFonts w:asciiTheme="minorHAnsi" w:eastAsia="Calibri" w:hAnsiTheme="minorHAnsi" w:cstheme="minorHAnsi"/>
          <w:spacing w:val="-1"/>
        </w:rPr>
        <w:t>f</w:t>
      </w:r>
      <w:r w:rsidRPr="000A04EE">
        <w:rPr>
          <w:rFonts w:asciiTheme="minorHAnsi" w:eastAsia="Calibri" w:hAnsiTheme="minorHAnsi" w:cstheme="minorHAnsi"/>
        </w:rPr>
        <w:t>o</w:t>
      </w:r>
      <w:r w:rsidRPr="000A04EE">
        <w:rPr>
          <w:rFonts w:asciiTheme="minorHAnsi" w:eastAsia="Calibri" w:hAnsiTheme="minorHAnsi" w:cstheme="minorHAnsi"/>
          <w:spacing w:val="2"/>
        </w:rPr>
        <w:t>r</w:t>
      </w:r>
      <w:r w:rsidRPr="000A04EE">
        <w:rPr>
          <w:rFonts w:asciiTheme="minorHAnsi" w:eastAsia="Calibri" w:hAnsiTheme="minorHAnsi" w:cstheme="minorHAnsi"/>
          <w:spacing w:val="-1"/>
        </w:rPr>
        <w:t>m</w:t>
      </w:r>
      <w:r w:rsidRPr="000A04EE">
        <w:rPr>
          <w:rFonts w:asciiTheme="minorHAnsi" w:eastAsia="Calibri" w:hAnsiTheme="minorHAnsi" w:cstheme="minorHAnsi"/>
        </w:rPr>
        <w:t>a</w:t>
      </w:r>
      <w:r w:rsidRPr="000A04EE">
        <w:rPr>
          <w:rFonts w:asciiTheme="minorHAnsi" w:eastAsia="Calibri" w:hAnsiTheme="minorHAnsi" w:cstheme="minorHAnsi"/>
          <w:spacing w:val="1"/>
        </w:rPr>
        <w:t>t</w:t>
      </w:r>
      <w:r w:rsidRPr="000A04EE">
        <w:rPr>
          <w:rFonts w:asciiTheme="minorHAnsi" w:eastAsia="Calibri" w:hAnsiTheme="minorHAnsi" w:cstheme="minorHAnsi"/>
        </w:rPr>
        <w:t>ion</w:t>
      </w:r>
      <w:r w:rsidRPr="000A04EE">
        <w:rPr>
          <w:rFonts w:asciiTheme="minorHAnsi" w:eastAsia="Calibri" w:hAnsiTheme="minorHAnsi" w:cstheme="minorHAnsi"/>
          <w:spacing w:val="-9"/>
        </w:rPr>
        <w:t xml:space="preserve"> </w:t>
      </w:r>
      <w:r w:rsidRPr="000A04EE">
        <w:rPr>
          <w:rFonts w:asciiTheme="minorHAnsi" w:eastAsia="Calibri" w:hAnsiTheme="minorHAnsi" w:cstheme="minorHAnsi"/>
          <w:spacing w:val="1"/>
        </w:rPr>
        <w:t>ab</w:t>
      </w:r>
      <w:r w:rsidRPr="000A04EE">
        <w:rPr>
          <w:rFonts w:asciiTheme="minorHAnsi" w:eastAsia="Calibri" w:hAnsiTheme="minorHAnsi" w:cstheme="minorHAnsi"/>
        </w:rPr>
        <w:t>o</w:t>
      </w:r>
      <w:r w:rsidRPr="000A04EE">
        <w:rPr>
          <w:rFonts w:asciiTheme="minorHAnsi" w:eastAsia="Calibri" w:hAnsiTheme="minorHAnsi" w:cstheme="minorHAnsi"/>
          <w:spacing w:val="1"/>
        </w:rPr>
        <w:t>u</w:t>
      </w:r>
      <w:r w:rsidRPr="000A04EE">
        <w:rPr>
          <w:rFonts w:asciiTheme="minorHAnsi" w:eastAsia="Calibri" w:hAnsiTheme="minorHAnsi" w:cstheme="minorHAnsi"/>
        </w:rPr>
        <w:t>t</w:t>
      </w:r>
      <w:r w:rsidRPr="000A04EE">
        <w:rPr>
          <w:rFonts w:asciiTheme="minorHAnsi" w:eastAsia="Calibri" w:hAnsiTheme="minorHAnsi" w:cstheme="minorHAnsi"/>
          <w:spacing w:val="-4"/>
        </w:rPr>
        <w:t xml:space="preserve"> </w:t>
      </w:r>
      <w:r w:rsidRPr="000A04EE">
        <w:rPr>
          <w:rFonts w:asciiTheme="minorHAnsi" w:eastAsia="Calibri" w:hAnsiTheme="minorHAnsi" w:cstheme="minorHAnsi"/>
        </w:rPr>
        <w:t>t</w:t>
      </w:r>
      <w:r w:rsidRPr="000A04EE">
        <w:rPr>
          <w:rFonts w:asciiTheme="minorHAnsi" w:eastAsia="Calibri" w:hAnsiTheme="minorHAnsi" w:cstheme="minorHAnsi"/>
          <w:spacing w:val="1"/>
        </w:rPr>
        <w:t>h</w:t>
      </w:r>
      <w:r w:rsidRPr="000A04EE">
        <w:rPr>
          <w:rFonts w:asciiTheme="minorHAnsi" w:eastAsia="Calibri" w:hAnsiTheme="minorHAnsi" w:cstheme="minorHAnsi"/>
        </w:rPr>
        <w:t>e</w:t>
      </w:r>
      <w:r w:rsidRPr="000A04EE">
        <w:rPr>
          <w:rFonts w:asciiTheme="minorHAnsi" w:eastAsia="Calibri" w:hAnsiTheme="minorHAnsi" w:cstheme="minorHAnsi"/>
          <w:spacing w:val="-4"/>
        </w:rPr>
        <w:t xml:space="preserve"> </w:t>
      </w:r>
      <w:r w:rsidRPr="000A04EE">
        <w:rPr>
          <w:rFonts w:asciiTheme="minorHAnsi" w:eastAsia="Calibri" w:hAnsiTheme="minorHAnsi" w:cstheme="minorHAnsi"/>
        </w:rPr>
        <w:t>e</w:t>
      </w:r>
      <w:r w:rsidRPr="000A04EE">
        <w:rPr>
          <w:rFonts w:asciiTheme="minorHAnsi" w:eastAsia="Calibri" w:hAnsiTheme="minorHAnsi" w:cstheme="minorHAnsi"/>
          <w:spacing w:val="-1"/>
        </w:rPr>
        <w:t>ve</w:t>
      </w:r>
      <w:r w:rsidRPr="000A04EE">
        <w:rPr>
          <w:rFonts w:asciiTheme="minorHAnsi" w:eastAsia="Calibri" w:hAnsiTheme="minorHAnsi" w:cstheme="minorHAnsi"/>
          <w:spacing w:val="1"/>
        </w:rPr>
        <w:t>n</w:t>
      </w:r>
      <w:r w:rsidRPr="000A04EE">
        <w:rPr>
          <w:rFonts w:asciiTheme="minorHAnsi" w:eastAsia="Calibri" w:hAnsiTheme="minorHAnsi" w:cstheme="minorHAnsi"/>
        </w:rPr>
        <w:t>t</w:t>
      </w:r>
      <w:r w:rsidRPr="000A04EE">
        <w:rPr>
          <w:rFonts w:asciiTheme="minorHAnsi" w:eastAsia="Calibri" w:hAnsiTheme="minorHAnsi" w:cstheme="minorHAnsi"/>
          <w:spacing w:val="-4"/>
        </w:rPr>
        <w:t xml:space="preserve"> </w:t>
      </w:r>
      <w:r w:rsidRPr="000A04EE">
        <w:rPr>
          <w:rFonts w:asciiTheme="minorHAnsi" w:eastAsia="Calibri" w:hAnsiTheme="minorHAnsi" w:cstheme="minorHAnsi"/>
          <w:spacing w:val="-1"/>
        </w:rPr>
        <w:t>w</w:t>
      </w:r>
      <w:r w:rsidRPr="000A04EE">
        <w:rPr>
          <w:rFonts w:asciiTheme="minorHAnsi" w:eastAsia="Calibri" w:hAnsiTheme="minorHAnsi" w:cstheme="minorHAnsi"/>
        </w:rPr>
        <w:t xml:space="preserve">ith </w:t>
      </w:r>
      <w:r w:rsidRPr="000A04EE">
        <w:rPr>
          <w:rFonts w:asciiTheme="minorHAnsi" w:eastAsia="Calibri" w:hAnsiTheme="minorHAnsi" w:cstheme="minorHAnsi"/>
          <w:spacing w:val="1"/>
        </w:rPr>
        <w:t>p</w:t>
      </w:r>
      <w:r w:rsidRPr="000A04EE">
        <w:rPr>
          <w:rFonts w:asciiTheme="minorHAnsi" w:eastAsia="Calibri" w:hAnsiTheme="minorHAnsi" w:cstheme="minorHAnsi"/>
        </w:rPr>
        <w:t>artic</w:t>
      </w:r>
      <w:r w:rsidRPr="000A04EE">
        <w:rPr>
          <w:rFonts w:asciiTheme="minorHAnsi" w:eastAsia="Calibri" w:hAnsiTheme="minorHAnsi" w:cstheme="minorHAnsi"/>
          <w:spacing w:val="1"/>
        </w:rPr>
        <w:t>u</w:t>
      </w:r>
      <w:r w:rsidRPr="000A04EE">
        <w:rPr>
          <w:rFonts w:asciiTheme="minorHAnsi" w:eastAsia="Calibri" w:hAnsiTheme="minorHAnsi" w:cstheme="minorHAnsi"/>
        </w:rPr>
        <w:t>lar</w:t>
      </w:r>
      <w:r w:rsidRPr="000A04EE">
        <w:rPr>
          <w:rFonts w:asciiTheme="minorHAnsi" w:eastAsia="Calibri" w:hAnsiTheme="minorHAnsi" w:cstheme="minorHAnsi"/>
          <w:spacing w:val="-7"/>
        </w:rPr>
        <w:t xml:space="preserve"> </w:t>
      </w:r>
      <w:r w:rsidRPr="000A04EE">
        <w:rPr>
          <w:rFonts w:asciiTheme="minorHAnsi" w:eastAsia="Calibri" w:hAnsiTheme="minorHAnsi" w:cstheme="minorHAnsi"/>
          <w:spacing w:val="-1"/>
        </w:rPr>
        <w:t>em</w:t>
      </w:r>
      <w:r w:rsidRPr="000A04EE">
        <w:rPr>
          <w:rFonts w:asciiTheme="minorHAnsi" w:eastAsia="Calibri" w:hAnsiTheme="minorHAnsi" w:cstheme="minorHAnsi"/>
          <w:spacing w:val="1"/>
        </w:rPr>
        <w:t>ph</w:t>
      </w:r>
      <w:r w:rsidRPr="000A04EE">
        <w:rPr>
          <w:rFonts w:asciiTheme="minorHAnsi" w:eastAsia="Calibri" w:hAnsiTheme="minorHAnsi" w:cstheme="minorHAnsi"/>
        </w:rPr>
        <w:t>as</w:t>
      </w:r>
      <w:r w:rsidRPr="000A04EE">
        <w:rPr>
          <w:rFonts w:asciiTheme="minorHAnsi" w:eastAsia="Calibri" w:hAnsiTheme="minorHAnsi" w:cstheme="minorHAnsi"/>
          <w:spacing w:val="1"/>
        </w:rPr>
        <w:t>i</w:t>
      </w:r>
      <w:r w:rsidRPr="000A04EE">
        <w:rPr>
          <w:rFonts w:asciiTheme="minorHAnsi" w:eastAsia="Calibri" w:hAnsiTheme="minorHAnsi" w:cstheme="minorHAnsi"/>
        </w:rPr>
        <w:t>s</w:t>
      </w:r>
      <w:r w:rsidRPr="000A04EE">
        <w:rPr>
          <w:rFonts w:asciiTheme="minorHAnsi" w:eastAsia="Calibri" w:hAnsiTheme="minorHAnsi" w:cstheme="minorHAnsi"/>
          <w:spacing w:val="-9"/>
        </w:rPr>
        <w:t xml:space="preserve"> </w:t>
      </w:r>
      <w:r w:rsidRPr="000A04EE">
        <w:rPr>
          <w:rFonts w:asciiTheme="minorHAnsi" w:eastAsia="Calibri" w:hAnsiTheme="minorHAnsi" w:cstheme="minorHAnsi"/>
          <w:spacing w:val="1"/>
        </w:rPr>
        <w:t>o</w:t>
      </w:r>
      <w:r w:rsidRPr="000A04EE">
        <w:rPr>
          <w:rFonts w:asciiTheme="minorHAnsi" w:eastAsia="Calibri" w:hAnsiTheme="minorHAnsi" w:cstheme="minorHAnsi"/>
        </w:rPr>
        <w:t>n t</w:t>
      </w:r>
      <w:r w:rsidRPr="000A04EE">
        <w:rPr>
          <w:rFonts w:asciiTheme="minorHAnsi" w:eastAsia="Calibri" w:hAnsiTheme="minorHAnsi" w:cstheme="minorHAnsi"/>
          <w:spacing w:val="1"/>
        </w:rPr>
        <w:t>h</w:t>
      </w:r>
      <w:r w:rsidRPr="000A04EE">
        <w:rPr>
          <w:rFonts w:asciiTheme="minorHAnsi" w:eastAsia="Calibri" w:hAnsiTheme="minorHAnsi" w:cstheme="minorHAnsi"/>
        </w:rPr>
        <w:t>e</w:t>
      </w:r>
      <w:r w:rsidRPr="000A04EE">
        <w:rPr>
          <w:rFonts w:asciiTheme="minorHAnsi" w:eastAsia="Calibri" w:hAnsiTheme="minorHAnsi" w:cstheme="minorHAnsi"/>
          <w:spacing w:val="-4"/>
        </w:rPr>
        <w:t xml:space="preserve"> </w:t>
      </w:r>
      <w:r w:rsidR="00657B8A" w:rsidRPr="000A04EE">
        <w:rPr>
          <w:rFonts w:asciiTheme="minorHAnsi" w:eastAsia="Calibri" w:hAnsiTheme="minorHAnsi" w:cstheme="minorHAnsi"/>
        </w:rPr>
        <w:t>event’s effect</w:t>
      </w:r>
      <w:r w:rsidRPr="000A04EE">
        <w:rPr>
          <w:rFonts w:asciiTheme="minorHAnsi" w:eastAsia="Calibri" w:hAnsiTheme="minorHAnsi" w:cstheme="minorHAnsi"/>
          <w:spacing w:val="-4"/>
        </w:rPr>
        <w:t xml:space="preserve"> </w:t>
      </w:r>
      <w:r w:rsidRPr="000A04EE">
        <w:rPr>
          <w:rFonts w:asciiTheme="minorHAnsi" w:eastAsia="Calibri" w:hAnsiTheme="minorHAnsi" w:cstheme="minorHAnsi"/>
        </w:rPr>
        <w:t>in</w:t>
      </w:r>
      <w:r w:rsidRPr="000A04EE">
        <w:rPr>
          <w:rFonts w:asciiTheme="minorHAnsi" w:eastAsia="Calibri" w:hAnsiTheme="minorHAnsi" w:cstheme="minorHAnsi"/>
          <w:spacing w:val="-2"/>
        </w:rPr>
        <w:t xml:space="preserve"> </w:t>
      </w:r>
      <w:r w:rsidRPr="000A04EE">
        <w:rPr>
          <w:rFonts w:asciiTheme="minorHAnsi" w:eastAsia="Calibri" w:hAnsiTheme="minorHAnsi" w:cstheme="minorHAnsi"/>
          <w:spacing w:val="1"/>
        </w:rPr>
        <w:t>y</w:t>
      </w:r>
      <w:r w:rsidRPr="000A04EE">
        <w:rPr>
          <w:rFonts w:asciiTheme="minorHAnsi" w:eastAsia="Calibri" w:hAnsiTheme="minorHAnsi" w:cstheme="minorHAnsi"/>
        </w:rPr>
        <w:t>o</w:t>
      </w:r>
      <w:r w:rsidRPr="000A04EE">
        <w:rPr>
          <w:rFonts w:asciiTheme="minorHAnsi" w:eastAsia="Calibri" w:hAnsiTheme="minorHAnsi" w:cstheme="minorHAnsi"/>
          <w:spacing w:val="1"/>
        </w:rPr>
        <w:t>u</w:t>
      </w:r>
      <w:r w:rsidRPr="000A04EE">
        <w:rPr>
          <w:rFonts w:asciiTheme="minorHAnsi" w:eastAsia="Calibri" w:hAnsiTheme="minorHAnsi" w:cstheme="minorHAnsi"/>
        </w:rPr>
        <w:t>r</w:t>
      </w:r>
      <w:r w:rsidRPr="000A04EE">
        <w:rPr>
          <w:rFonts w:asciiTheme="minorHAnsi" w:eastAsia="Calibri" w:hAnsiTheme="minorHAnsi" w:cstheme="minorHAnsi"/>
          <w:spacing w:val="-4"/>
        </w:rPr>
        <w:t xml:space="preserve"> </w:t>
      </w:r>
      <w:r w:rsidRPr="000A04EE">
        <w:rPr>
          <w:rFonts w:asciiTheme="minorHAnsi" w:eastAsia="Calibri" w:hAnsiTheme="minorHAnsi" w:cstheme="minorHAnsi"/>
        </w:rPr>
        <w:t>ar</w:t>
      </w:r>
      <w:r w:rsidRPr="000A04EE">
        <w:rPr>
          <w:rFonts w:asciiTheme="minorHAnsi" w:eastAsia="Calibri" w:hAnsiTheme="minorHAnsi" w:cstheme="minorHAnsi"/>
          <w:spacing w:val="-1"/>
        </w:rPr>
        <w:t>e</w:t>
      </w:r>
      <w:r w:rsidRPr="000A04EE">
        <w:rPr>
          <w:rFonts w:asciiTheme="minorHAnsi" w:eastAsia="Calibri" w:hAnsiTheme="minorHAnsi" w:cstheme="minorHAnsi"/>
        </w:rPr>
        <w:t>a.</w:t>
      </w:r>
    </w:p>
    <w:p w14:paraId="7661E240" w14:textId="77777777" w:rsidR="004E6517" w:rsidRPr="000A04EE" w:rsidRDefault="004E6517" w:rsidP="008E616D">
      <w:pPr>
        <w:spacing w:before="2" w:line="240" w:lineRule="exact"/>
        <w:jc w:val="both"/>
        <w:rPr>
          <w:rFonts w:asciiTheme="minorHAnsi" w:hAnsiTheme="minorHAnsi" w:cstheme="minorHAnsi"/>
        </w:rPr>
      </w:pPr>
    </w:p>
    <w:p w14:paraId="20189069" w14:textId="00947AD9" w:rsidR="004E6517" w:rsidRPr="000A04EE" w:rsidRDefault="008A64A5" w:rsidP="00A948C2">
      <w:pPr>
        <w:ind w:left="100"/>
        <w:jc w:val="both"/>
        <w:rPr>
          <w:rFonts w:asciiTheme="minorHAnsi" w:eastAsia="Calibri" w:hAnsiTheme="minorHAnsi" w:cstheme="minorHAnsi"/>
        </w:rPr>
      </w:pPr>
      <w:r w:rsidRPr="000A04EE">
        <w:rPr>
          <w:rFonts w:asciiTheme="minorHAnsi" w:eastAsia="Calibri" w:hAnsiTheme="minorHAnsi" w:cstheme="minorHAnsi"/>
          <w:spacing w:val="-1"/>
        </w:rPr>
        <w:t>T</w:t>
      </w:r>
      <w:r w:rsidRPr="000A04EE">
        <w:rPr>
          <w:rFonts w:asciiTheme="minorHAnsi" w:eastAsia="Calibri" w:hAnsiTheme="minorHAnsi" w:cstheme="minorHAnsi"/>
          <w:spacing w:val="1"/>
        </w:rPr>
        <w:t>h</w:t>
      </w:r>
      <w:r w:rsidRPr="000A04EE">
        <w:rPr>
          <w:rFonts w:asciiTheme="minorHAnsi" w:eastAsia="Calibri" w:hAnsiTheme="minorHAnsi" w:cstheme="minorHAnsi"/>
          <w:spacing w:val="-1"/>
        </w:rPr>
        <w:t>e</w:t>
      </w:r>
      <w:r w:rsidRPr="000A04EE">
        <w:rPr>
          <w:rFonts w:asciiTheme="minorHAnsi" w:eastAsia="Calibri" w:hAnsiTheme="minorHAnsi" w:cstheme="minorHAnsi"/>
        </w:rPr>
        <w:t>re</w:t>
      </w:r>
      <w:r w:rsidRPr="000A04EE">
        <w:rPr>
          <w:rFonts w:asciiTheme="minorHAnsi" w:eastAsia="Calibri" w:hAnsiTheme="minorHAnsi" w:cstheme="minorHAnsi"/>
          <w:spacing w:val="-3"/>
        </w:rPr>
        <w:t xml:space="preserve"> </w:t>
      </w:r>
      <w:r w:rsidRPr="000A04EE">
        <w:rPr>
          <w:rFonts w:asciiTheme="minorHAnsi" w:eastAsia="Calibri" w:hAnsiTheme="minorHAnsi" w:cstheme="minorHAnsi"/>
          <w:spacing w:val="-1"/>
        </w:rPr>
        <w:t>w</w:t>
      </w:r>
      <w:r w:rsidRPr="000A04EE">
        <w:rPr>
          <w:rFonts w:asciiTheme="minorHAnsi" w:eastAsia="Calibri" w:hAnsiTheme="minorHAnsi" w:cstheme="minorHAnsi"/>
        </w:rPr>
        <w:t>ill</w:t>
      </w:r>
      <w:r w:rsidRPr="000A04EE">
        <w:rPr>
          <w:rFonts w:asciiTheme="minorHAnsi" w:eastAsia="Calibri" w:hAnsiTheme="minorHAnsi" w:cstheme="minorHAnsi"/>
          <w:spacing w:val="-3"/>
        </w:rPr>
        <w:t xml:space="preserve"> </w:t>
      </w:r>
      <w:r w:rsidRPr="000A04EE">
        <w:rPr>
          <w:rFonts w:asciiTheme="minorHAnsi" w:eastAsia="Calibri" w:hAnsiTheme="minorHAnsi" w:cstheme="minorHAnsi"/>
          <w:spacing w:val="1"/>
        </w:rPr>
        <w:t>b</w:t>
      </w:r>
      <w:r w:rsidRPr="000A04EE">
        <w:rPr>
          <w:rFonts w:asciiTheme="minorHAnsi" w:eastAsia="Calibri" w:hAnsiTheme="minorHAnsi" w:cstheme="minorHAnsi"/>
        </w:rPr>
        <w:t>e</w:t>
      </w:r>
      <w:r w:rsidRPr="000A04EE">
        <w:rPr>
          <w:rFonts w:asciiTheme="minorHAnsi" w:eastAsia="Calibri" w:hAnsiTheme="minorHAnsi" w:cstheme="minorHAnsi"/>
          <w:spacing w:val="-3"/>
        </w:rPr>
        <w:t xml:space="preserve"> </w:t>
      </w:r>
      <w:r w:rsidR="00A948C2">
        <w:rPr>
          <w:rFonts w:asciiTheme="minorHAnsi" w:eastAsia="Calibri" w:hAnsiTheme="minorHAnsi" w:cstheme="minorHAnsi"/>
          <w:spacing w:val="3"/>
        </w:rPr>
        <w:t>one</w:t>
      </w:r>
      <w:r w:rsidRPr="000A04EE">
        <w:rPr>
          <w:rFonts w:asciiTheme="minorHAnsi" w:eastAsia="Calibri" w:hAnsiTheme="minorHAnsi" w:cstheme="minorHAnsi"/>
          <w:spacing w:val="-3"/>
        </w:rPr>
        <w:t xml:space="preserve"> </w:t>
      </w:r>
      <w:r w:rsidRPr="000A04EE">
        <w:rPr>
          <w:rFonts w:asciiTheme="minorHAnsi" w:eastAsia="Calibri" w:hAnsiTheme="minorHAnsi" w:cstheme="minorHAnsi"/>
        </w:rPr>
        <w:t>ro</w:t>
      </w:r>
      <w:r w:rsidRPr="000A04EE">
        <w:rPr>
          <w:rFonts w:asciiTheme="minorHAnsi" w:eastAsia="Calibri" w:hAnsiTheme="minorHAnsi" w:cstheme="minorHAnsi"/>
          <w:spacing w:val="1"/>
        </w:rPr>
        <w:t>u</w:t>
      </w:r>
      <w:r w:rsidRPr="000A04EE">
        <w:rPr>
          <w:rFonts w:asciiTheme="minorHAnsi" w:eastAsia="Calibri" w:hAnsiTheme="minorHAnsi" w:cstheme="minorHAnsi"/>
        </w:rPr>
        <w:t>te</w:t>
      </w:r>
      <w:r w:rsidRPr="000A04EE">
        <w:rPr>
          <w:rFonts w:asciiTheme="minorHAnsi" w:eastAsia="Calibri" w:hAnsiTheme="minorHAnsi" w:cstheme="minorHAnsi"/>
          <w:spacing w:val="-5"/>
        </w:rPr>
        <w:t xml:space="preserve"> </w:t>
      </w:r>
      <w:r w:rsidR="00657B8A" w:rsidRPr="000A04EE">
        <w:rPr>
          <w:rFonts w:asciiTheme="minorHAnsi" w:eastAsia="Calibri" w:hAnsiTheme="minorHAnsi" w:cstheme="minorHAnsi"/>
          <w:spacing w:val="-1"/>
        </w:rPr>
        <w:t xml:space="preserve">catering </w:t>
      </w:r>
      <w:r w:rsidRPr="000A04EE">
        <w:rPr>
          <w:rFonts w:asciiTheme="minorHAnsi" w:eastAsia="Calibri" w:hAnsiTheme="minorHAnsi" w:cstheme="minorHAnsi"/>
          <w:spacing w:val="1"/>
        </w:rPr>
        <w:t>t</w:t>
      </w:r>
      <w:r w:rsidR="00652A0E" w:rsidRPr="000A04EE">
        <w:rPr>
          <w:rFonts w:asciiTheme="minorHAnsi" w:eastAsia="Calibri" w:hAnsiTheme="minorHAnsi" w:cstheme="minorHAnsi"/>
        </w:rPr>
        <w:t xml:space="preserve">o </w:t>
      </w:r>
      <w:r w:rsidR="006A33AE">
        <w:rPr>
          <w:rFonts w:asciiTheme="minorHAnsi" w:eastAsia="Calibri" w:hAnsiTheme="minorHAnsi" w:cstheme="minorHAnsi"/>
        </w:rPr>
        <w:t>2,</w:t>
      </w:r>
      <w:r w:rsidR="00A948C2">
        <w:rPr>
          <w:rFonts w:asciiTheme="minorHAnsi" w:eastAsia="Calibri" w:hAnsiTheme="minorHAnsi" w:cstheme="minorHAnsi"/>
        </w:rPr>
        <w:t>0</w:t>
      </w:r>
      <w:r w:rsidR="006A33AE">
        <w:rPr>
          <w:rFonts w:asciiTheme="minorHAnsi" w:eastAsia="Calibri" w:hAnsiTheme="minorHAnsi" w:cstheme="minorHAnsi"/>
        </w:rPr>
        <w:t>00</w:t>
      </w:r>
      <w:r w:rsidRPr="000A04EE">
        <w:rPr>
          <w:rFonts w:asciiTheme="minorHAnsi" w:eastAsia="Calibri" w:hAnsiTheme="minorHAnsi" w:cstheme="minorHAnsi"/>
          <w:spacing w:val="-5"/>
        </w:rPr>
        <w:t xml:space="preserve"> </w:t>
      </w:r>
      <w:r w:rsidRPr="000A04EE">
        <w:rPr>
          <w:rFonts w:asciiTheme="minorHAnsi" w:eastAsia="Calibri" w:hAnsiTheme="minorHAnsi" w:cstheme="minorHAnsi"/>
        </w:rPr>
        <w:t>c</w:t>
      </w:r>
      <w:r w:rsidRPr="000A04EE">
        <w:rPr>
          <w:rFonts w:asciiTheme="minorHAnsi" w:eastAsia="Calibri" w:hAnsiTheme="minorHAnsi" w:cstheme="minorHAnsi"/>
          <w:spacing w:val="1"/>
        </w:rPr>
        <w:t>y</w:t>
      </w:r>
      <w:r w:rsidRPr="000A04EE">
        <w:rPr>
          <w:rFonts w:asciiTheme="minorHAnsi" w:eastAsia="Calibri" w:hAnsiTheme="minorHAnsi" w:cstheme="minorHAnsi"/>
        </w:rPr>
        <w:t>cli</w:t>
      </w:r>
      <w:r w:rsidRPr="000A04EE">
        <w:rPr>
          <w:rFonts w:asciiTheme="minorHAnsi" w:eastAsia="Calibri" w:hAnsiTheme="minorHAnsi" w:cstheme="minorHAnsi"/>
          <w:spacing w:val="-1"/>
        </w:rPr>
        <w:t>s</w:t>
      </w:r>
      <w:r w:rsidRPr="000A04EE">
        <w:rPr>
          <w:rFonts w:asciiTheme="minorHAnsi" w:eastAsia="Calibri" w:hAnsiTheme="minorHAnsi" w:cstheme="minorHAnsi"/>
          <w:spacing w:val="3"/>
        </w:rPr>
        <w:t>t</w:t>
      </w:r>
      <w:r w:rsidRPr="000A04EE">
        <w:rPr>
          <w:rFonts w:asciiTheme="minorHAnsi" w:eastAsia="Calibri" w:hAnsiTheme="minorHAnsi" w:cstheme="minorHAnsi"/>
          <w:spacing w:val="-1"/>
        </w:rPr>
        <w:t>s</w:t>
      </w:r>
      <w:r w:rsidRPr="000A04EE">
        <w:rPr>
          <w:rFonts w:asciiTheme="minorHAnsi" w:eastAsia="Calibri" w:hAnsiTheme="minorHAnsi" w:cstheme="minorHAnsi"/>
        </w:rPr>
        <w:t>.</w:t>
      </w:r>
      <w:r w:rsidRPr="000A04EE">
        <w:rPr>
          <w:rFonts w:asciiTheme="minorHAnsi" w:eastAsia="Calibri" w:hAnsiTheme="minorHAnsi" w:cstheme="minorHAnsi"/>
          <w:spacing w:val="40"/>
        </w:rPr>
        <w:t xml:space="preserve"> </w:t>
      </w:r>
      <w:r w:rsidRPr="000A04EE">
        <w:rPr>
          <w:rFonts w:asciiTheme="minorHAnsi" w:eastAsia="Calibri" w:hAnsiTheme="minorHAnsi" w:cstheme="minorHAnsi"/>
          <w:spacing w:val="-1"/>
        </w:rPr>
        <w:t>T</w:t>
      </w:r>
      <w:r w:rsidRPr="000A04EE">
        <w:rPr>
          <w:rFonts w:asciiTheme="minorHAnsi" w:eastAsia="Calibri" w:hAnsiTheme="minorHAnsi" w:cstheme="minorHAnsi"/>
          <w:spacing w:val="3"/>
        </w:rPr>
        <w:t>h</w:t>
      </w:r>
      <w:r w:rsidRPr="000A04EE">
        <w:rPr>
          <w:rFonts w:asciiTheme="minorHAnsi" w:eastAsia="Calibri" w:hAnsiTheme="minorHAnsi" w:cstheme="minorHAnsi"/>
        </w:rPr>
        <w:t>e</w:t>
      </w:r>
      <w:r w:rsidRPr="000A04EE">
        <w:rPr>
          <w:rFonts w:asciiTheme="minorHAnsi" w:eastAsia="Calibri" w:hAnsiTheme="minorHAnsi" w:cstheme="minorHAnsi"/>
          <w:spacing w:val="-4"/>
        </w:rPr>
        <w:t xml:space="preserve"> </w:t>
      </w:r>
      <w:r w:rsidRPr="000A04EE">
        <w:rPr>
          <w:rFonts w:asciiTheme="minorHAnsi" w:eastAsia="Calibri" w:hAnsiTheme="minorHAnsi" w:cstheme="minorHAnsi"/>
        </w:rPr>
        <w:t>e</w:t>
      </w:r>
      <w:r w:rsidRPr="000A04EE">
        <w:rPr>
          <w:rFonts w:asciiTheme="minorHAnsi" w:eastAsia="Calibri" w:hAnsiTheme="minorHAnsi" w:cstheme="minorHAnsi"/>
          <w:spacing w:val="1"/>
        </w:rPr>
        <w:t>v</w:t>
      </w:r>
      <w:r w:rsidRPr="000A04EE">
        <w:rPr>
          <w:rFonts w:asciiTheme="minorHAnsi" w:eastAsia="Calibri" w:hAnsiTheme="minorHAnsi" w:cstheme="minorHAnsi"/>
          <w:spacing w:val="-1"/>
        </w:rPr>
        <w:t>e</w:t>
      </w:r>
      <w:r w:rsidRPr="000A04EE">
        <w:rPr>
          <w:rFonts w:asciiTheme="minorHAnsi" w:eastAsia="Calibri" w:hAnsiTheme="minorHAnsi" w:cstheme="minorHAnsi"/>
          <w:spacing w:val="1"/>
        </w:rPr>
        <w:t>n</w:t>
      </w:r>
      <w:r w:rsidRPr="000A04EE">
        <w:rPr>
          <w:rFonts w:asciiTheme="minorHAnsi" w:eastAsia="Calibri" w:hAnsiTheme="minorHAnsi" w:cstheme="minorHAnsi"/>
        </w:rPr>
        <w:t>t</w:t>
      </w:r>
      <w:r w:rsidRPr="000A04EE">
        <w:rPr>
          <w:rFonts w:asciiTheme="minorHAnsi" w:eastAsia="Calibri" w:hAnsiTheme="minorHAnsi" w:cstheme="minorHAnsi"/>
          <w:spacing w:val="-4"/>
        </w:rPr>
        <w:t xml:space="preserve"> </w:t>
      </w:r>
      <w:r w:rsidRPr="000A04EE">
        <w:rPr>
          <w:rFonts w:asciiTheme="minorHAnsi" w:eastAsia="Calibri" w:hAnsiTheme="minorHAnsi" w:cstheme="minorHAnsi"/>
          <w:spacing w:val="-1"/>
        </w:rPr>
        <w:t>w</w:t>
      </w:r>
      <w:r w:rsidRPr="000A04EE">
        <w:rPr>
          <w:rFonts w:asciiTheme="minorHAnsi" w:eastAsia="Calibri" w:hAnsiTheme="minorHAnsi" w:cstheme="minorHAnsi"/>
        </w:rPr>
        <w:t>ill</w:t>
      </w:r>
      <w:r w:rsidRPr="000A04EE">
        <w:rPr>
          <w:rFonts w:asciiTheme="minorHAnsi" w:eastAsia="Calibri" w:hAnsiTheme="minorHAnsi" w:cstheme="minorHAnsi"/>
          <w:spacing w:val="-1"/>
        </w:rPr>
        <w:t xml:space="preserve"> s</w:t>
      </w:r>
      <w:r w:rsidRPr="000A04EE">
        <w:rPr>
          <w:rFonts w:asciiTheme="minorHAnsi" w:eastAsia="Calibri" w:hAnsiTheme="minorHAnsi" w:cstheme="minorHAnsi"/>
        </w:rPr>
        <w:t>t</w:t>
      </w:r>
      <w:r w:rsidRPr="000A04EE">
        <w:rPr>
          <w:rFonts w:asciiTheme="minorHAnsi" w:eastAsia="Calibri" w:hAnsiTheme="minorHAnsi" w:cstheme="minorHAnsi"/>
          <w:spacing w:val="1"/>
        </w:rPr>
        <w:t>a</w:t>
      </w:r>
      <w:r w:rsidRPr="000A04EE">
        <w:rPr>
          <w:rFonts w:asciiTheme="minorHAnsi" w:eastAsia="Calibri" w:hAnsiTheme="minorHAnsi" w:cstheme="minorHAnsi"/>
        </w:rPr>
        <w:t>rt</w:t>
      </w:r>
      <w:r w:rsidRPr="000A04EE">
        <w:rPr>
          <w:rFonts w:asciiTheme="minorHAnsi" w:eastAsia="Calibri" w:hAnsiTheme="minorHAnsi" w:cstheme="minorHAnsi"/>
          <w:spacing w:val="-3"/>
        </w:rPr>
        <w:t xml:space="preserve"> </w:t>
      </w:r>
      <w:r w:rsidRPr="000A04EE">
        <w:rPr>
          <w:rFonts w:asciiTheme="minorHAnsi" w:eastAsia="Calibri" w:hAnsiTheme="minorHAnsi" w:cstheme="minorHAnsi"/>
        </w:rPr>
        <w:t>at</w:t>
      </w:r>
      <w:r w:rsidR="00A948C2">
        <w:rPr>
          <w:rFonts w:asciiTheme="minorHAnsi" w:eastAsia="Calibri" w:hAnsiTheme="minorHAnsi" w:cstheme="minorHAnsi"/>
        </w:rPr>
        <w:t xml:space="preserve"> </w:t>
      </w:r>
      <w:r w:rsidRPr="000A04EE">
        <w:rPr>
          <w:rFonts w:asciiTheme="minorHAnsi" w:eastAsia="Calibri" w:hAnsiTheme="minorHAnsi" w:cstheme="minorHAnsi"/>
        </w:rPr>
        <w:t>0</w:t>
      </w:r>
      <w:r w:rsidR="00A948C2">
        <w:rPr>
          <w:rFonts w:asciiTheme="minorHAnsi" w:eastAsia="Calibri" w:hAnsiTheme="minorHAnsi" w:cstheme="minorHAnsi"/>
        </w:rPr>
        <w:t>7</w:t>
      </w:r>
      <w:r w:rsidR="006B3229" w:rsidRPr="000A04EE">
        <w:rPr>
          <w:rFonts w:asciiTheme="minorHAnsi" w:eastAsia="Calibri" w:hAnsiTheme="minorHAnsi" w:cstheme="minorHAnsi"/>
        </w:rPr>
        <w:t>:</w:t>
      </w:r>
      <w:r w:rsidR="00A948C2">
        <w:rPr>
          <w:rFonts w:asciiTheme="minorHAnsi" w:eastAsia="Calibri" w:hAnsiTheme="minorHAnsi" w:cstheme="minorHAnsi"/>
        </w:rPr>
        <w:t>3</w:t>
      </w:r>
      <w:r w:rsidR="006B3229" w:rsidRPr="000A04EE">
        <w:rPr>
          <w:rFonts w:asciiTheme="minorHAnsi" w:eastAsia="Calibri" w:hAnsiTheme="minorHAnsi" w:cstheme="minorHAnsi"/>
        </w:rPr>
        <w:t>0</w:t>
      </w:r>
      <w:r w:rsidR="008E616D" w:rsidRPr="000A04EE">
        <w:rPr>
          <w:rFonts w:asciiTheme="minorHAnsi" w:eastAsia="Calibri" w:hAnsiTheme="minorHAnsi" w:cstheme="minorHAnsi"/>
        </w:rPr>
        <w:t>hrs</w:t>
      </w:r>
      <w:r w:rsidRPr="000A04EE">
        <w:rPr>
          <w:rFonts w:asciiTheme="minorHAnsi" w:eastAsia="Calibri" w:hAnsiTheme="minorHAnsi" w:cstheme="minorHAnsi"/>
          <w:spacing w:val="-5"/>
        </w:rPr>
        <w:t xml:space="preserve"> </w:t>
      </w:r>
      <w:r w:rsidRPr="000A04EE">
        <w:rPr>
          <w:rFonts w:asciiTheme="minorHAnsi" w:eastAsia="Calibri" w:hAnsiTheme="minorHAnsi" w:cstheme="minorHAnsi"/>
          <w:spacing w:val="-1"/>
        </w:rPr>
        <w:t>f</w:t>
      </w:r>
      <w:r w:rsidRPr="000A04EE">
        <w:rPr>
          <w:rFonts w:asciiTheme="minorHAnsi" w:eastAsia="Calibri" w:hAnsiTheme="minorHAnsi" w:cstheme="minorHAnsi"/>
        </w:rPr>
        <w:t>r</w:t>
      </w:r>
      <w:r w:rsidRPr="000A04EE">
        <w:rPr>
          <w:rFonts w:asciiTheme="minorHAnsi" w:eastAsia="Calibri" w:hAnsiTheme="minorHAnsi" w:cstheme="minorHAnsi"/>
          <w:spacing w:val="1"/>
        </w:rPr>
        <w:t>o</w:t>
      </w:r>
      <w:r w:rsidRPr="000A04EE">
        <w:rPr>
          <w:rFonts w:asciiTheme="minorHAnsi" w:eastAsia="Calibri" w:hAnsiTheme="minorHAnsi" w:cstheme="minorHAnsi"/>
        </w:rPr>
        <w:t>m</w:t>
      </w:r>
      <w:r w:rsidRPr="000A04EE">
        <w:rPr>
          <w:rFonts w:asciiTheme="minorHAnsi" w:eastAsia="Calibri" w:hAnsiTheme="minorHAnsi" w:cstheme="minorHAnsi"/>
          <w:spacing w:val="-5"/>
        </w:rPr>
        <w:t xml:space="preserve"> </w:t>
      </w:r>
      <w:r w:rsidR="00A948C2">
        <w:rPr>
          <w:rFonts w:asciiTheme="minorHAnsi" w:eastAsia="Calibri" w:hAnsiTheme="minorHAnsi" w:cstheme="minorHAnsi"/>
          <w:spacing w:val="-5"/>
        </w:rPr>
        <w:t>Wine Street</w:t>
      </w:r>
      <w:r w:rsidR="002F297C">
        <w:rPr>
          <w:rFonts w:asciiTheme="minorHAnsi" w:eastAsia="Calibri" w:hAnsiTheme="minorHAnsi" w:cstheme="minorHAnsi"/>
          <w:spacing w:val="-5"/>
        </w:rPr>
        <w:t xml:space="preserve"> </w:t>
      </w:r>
      <w:r w:rsidRPr="000A04EE">
        <w:rPr>
          <w:rFonts w:asciiTheme="minorHAnsi" w:eastAsia="Calibri" w:hAnsiTheme="minorHAnsi" w:cstheme="minorHAnsi"/>
        </w:rPr>
        <w:t>a</w:t>
      </w:r>
      <w:r w:rsidRPr="000A04EE">
        <w:rPr>
          <w:rFonts w:asciiTheme="minorHAnsi" w:eastAsia="Calibri" w:hAnsiTheme="minorHAnsi" w:cstheme="minorHAnsi"/>
          <w:spacing w:val="1"/>
        </w:rPr>
        <w:t>n</w:t>
      </w:r>
      <w:r w:rsidRPr="000A04EE">
        <w:rPr>
          <w:rFonts w:asciiTheme="minorHAnsi" w:eastAsia="Calibri" w:hAnsiTheme="minorHAnsi" w:cstheme="minorHAnsi"/>
        </w:rPr>
        <w:t>d</w:t>
      </w:r>
      <w:r w:rsidRPr="000A04EE">
        <w:rPr>
          <w:rFonts w:asciiTheme="minorHAnsi" w:eastAsia="Calibri" w:hAnsiTheme="minorHAnsi" w:cstheme="minorHAnsi"/>
          <w:spacing w:val="-2"/>
        </w:rPr>
        <w:t xml:space="preserve"> </w:t>
      </w:r>
      <w:r w:rsidRPr="000A04EE">
        <w:rPr>
          <w:rFonts w:asciiTheme="minorHAnsi" w:eastAsia="Calibri" w:hAnsiTheme="minorHAnsi" w:cstheme="minorHAnsi"/>
        </w:rPr>
        <w:t>will</w:t>
      </w:r>
      <w:r w:rsidRPr="000A04EE">
        <w:rPr>
          <w:rFonts w:asciiTheme="minorHAnsi" w:eastAsia="Calibri" w:hAnsiTheme="minorHAnsi" w:cstheme="minorHAnsi"/>
          <w:spacing w:val="-3"/>
        </w:rPr>
        <w:t xml:space="preserve"> </w:t>
      </w:r>
      <w:r w:rsidRPr="000A04EE">
        <w:rPr>
          <w:rFonts w:asciiTheme="minorHAnsi" w:eastAsia="Calibri" w:hAnsiTheme="minorHAnsi" w:cstheme="minorHAnsi"/>
        </w:rPr>
        <w:t>f</w:t>
      </w:r>
      <w:r w:rsidRPr="000A04EE">
        <w:rPr>
          <w:rFonts w:asciiTheme="minorHAnsi" w:eastAsia="Calibri" w:hAnsiTheme="minorHAnsi" w:cstheme="minorHAnsi"/>
          <w:spacing w:val="-1"/>
        </w:rPr>
        <w:t>i</w:t>
      </w:r>
      <w:r w:rsidRPr="000A04EE">
        <w:rPr>
          <w:rFonts w:asciiTheme="minorHAnsi" w:eastAsia="Calibri" w:hAnsiTheme="minorHAnsi" w:cstheme="minorHAnsi"/>
          <w:spacing w:val="1"/>
        </w:rPr>
        <w:t>n</w:t>
      </w:r>
      <w:r w:rsidRPr="000A04EE">
        <w:rPr>
          <w:rFonts w:asciiTheme="minorHAnsi" w:eastAsia="Calibri" w:hAnsiTheme="minorHAnsi" w:cstheme="minorHAnsi"/>
        </w:rPr>
        <w:t>i</w:t>
      </w:r>
      <w:r w:rsidRPr="000A04EE">
        <w:rPr>
          <w:rFonts w:asciiTheme="minorHAnsi" w:eastAsia="Calibri" w:hAnsiTheme="minorHAnsi" w:cstheme="minorHAnsi"/>
          <w:spacing w:val="-1"/>
        </w:rPr>
        <w:t>s</w:t>
      </w:r>
      <w:r w:rsidRPr="000A04EE">
        <w:rPr>
          <w:rFonts w:asciiTheme="minorHAnsi" w:eastAsia="Calibri" w:hAnsiTheme="minorHAnsi" w:cstheme="minorHAnsi"/>
        </w:rPr>
        <w:t>h</w:t>
      </w:r>
      <w:r w:rsidRPr="000A04EE">
        <w:rPr>
          <w:rFonts w:asciiTheme="minorHAnsi" w:eastAsia="Calibri" w:hAnsiTheme="minorHAnsi" w:cstheme="minorHAnsi"/>
          <w:spacing w:val="-3"/>
        </w:rPr>
        <w:t xml:space="preserve"> </w:t>
      </w:r>
      <w:r w:rsidR="00A948C2">
        <w:rPr>
          <w:rFonts w:asciiTheme="minorHAnsi" w:eastAsia="Calibri" w:hAnsiTheme="minorHAnsi" w:cstheme="minorHAnsi"/>
        </w:rPr>
        <w:t xml:space="preserve">along </w:t>
      </w:r>
      <w:proofErr w:type="spellStart"/>
      <w:r w:rsidR="00A948C2">
        <w:rPr>
          <w:rFonts w:asciiTheme="minorHAnsi" w:eastAsia="Calibri" w:hAnsiTheme="minorHAnsi" w:cstheme="minorHAnsi"/>
        </w:rPr>
        <w:t>Cleaveragh</w:t>
      </w:r>
      <w:proofErr w:type="spellEnd"/>
      <w:r w:rsidR="00A948C2">
        <w:rPr>
          <w:rFonts w:asciiTheme="minorHAnsi" w:eastAsia="Calibri" w:hAnsiTheme="minorHAnsi" w:cstheme="minorHAnsi"/>
        </w:rPr>
        <w:t xml:space="preserve"> Park</w:t>
      </w:r>
      <w:r w:rsidR="00657B8A" w:rsidRPr="000A04EE">
        <w:rPr>
          <w:rFonts w:asciiTheme="minorHAnsi" w:eastAsia="Calibri" w:hAnsiTheme="minorHAnsi" w:cstheme="minorHAnsi"/>
          <w:spacing w:val="-5"/>
        </w:rPr>
        <w:t>,</w:t>
      </w:r>
      <w:r w:rsidR="00F87C07" w:rsidRPr="000A04EE">
        <w:rPr>
          <w:rFonts w:asciiTheme="minorHAnsi" w:eastAsia="Calibri" w:hAnsiTheme="minorHAnsi" w:cstheme="minorHAnsi"/>
          <w:spacing w:val="-5"/>
        </w:rPr>
        <w:t xml:space="preserve"> </w:t>
      </w:r>
      <w:r w:rsidRPr="000A04EE">
        <w:rPr>
          <w:rFonts w:asciiTheme="minorHAnsi" w:eastAsia="Calibri" w:hAnsiTheme="minorHAnsi" w:cstheme="minorHAnsi"/>
          <w:spacing w:val="1"/>
        </w:rPr>
        <w:t>a</w:t>
      </w:r>
      <w:r w:rsidRPr="000A04EE">
        <w:rPr>
          <w:rFonts w:asciiTheme="minorHAnsi" w:eastAsia="Calibri" w:hAnsiTheme="minorHAnsi" w:cstheme="minorHAnsi"/>
        </w:rPr>
        <w:t>t</w:t>
      </w:r>
      <w:r w:rsidRPr="000A04EE">
        <w:rPr>
          <w:rFonts w:asciiTheme="minorHAnsi" w:eastAsia="Calibri" w:hAnsiTheme="minorHAnsi" w:cstheme="minorHAnsi"/>
          <w:spacing w:val="-1"/>
        </w:rPr>
        <w:t xml:space="preserve"> </w:t>
      </w:r>
      <w:r w:rsidRPr="000A04EE">
        <w:rPr>
          <w:rFonts w:asciiTheme="minorHAnsi" w:eastAsia="Calibri" w:hAnsiTheme="minorHAnsi" w:cstheme="minorHAnsi"/>
        </w:rPr>
        <w:t>a</w:t>
      </w:r>
      <w:r w:rsidRPr="000A04EE">
        <w:rPr>
          <w:rFonts w:asciiTheme="minorHAnsi" w:eastAsia="Calibri" w:hAnsiTheme="minorHAnsi" w:cstheme="minorHAnsi"/>
          <w:spacing w:val="1"/>
        </w:rPr>
        <w:t>pp</w:t>
      </w:r>
      <w:r w:rsidRPr="000A04EE">
        <w:rPr>
          <w:rFonts w:asciiTheme="minorHAnsi" w:eastAsia="Calibri" w:hAnsiTheme="minorHAnsi" w:cstheme="minorHAnsi"/>
        </w:rPr>
        <w:t>r</w:t>
      </w:r>
      <w:r w:rsidRPr="000A04EE">
        <w:rPr>
          <w:rFonts w:asciiTheme="minorHAnsi" w:eastAsia="Calibri" w:hAnsiTheme="minorHAnsi" w:cstheme="minorHAnsi"/>
          <w:spacing w:val="1"/>
        </w:rPr>
        <w:t>o</w:t>
      </w:r>
      <w:r w:rsidRPr="000A04EE">
        <w:rPr>
          <w:rFonts w:asciiTheme="minorHAnsi" w:eastAsia="Calibri" w:hAnsiTheme="minorHAnsi" w:cstheme="minorHAnsi"/>
        </w:rPr>
        <w:t>xi</w:t>
      </w:r>
      <w:r w:rsidRPr="000A04EE">
        <w:rPr>
          <w:rFonts w:asciiTheme="minorHAnsi" w:eastAsia="Calibri" w:hAnsiTheme="minorHAnsi" w:cstheme="minorHAnsi"/>
          <w:spacing w:val="-1"/>
        </w:rPr>
        <w:t>m</w:t>
      </w:r>
      <w:r w:rsidRPr="000A04EE">
        <w:rPr>
          <w:rFonts w:asciiTheme="minorHAnsi" w:eastAsia="Calibri" w:hAnsiTheme="minorHAnsi" w:cstheme="minorHAnsi"/>
        </w:rPr>
        <w:t>a</w:t>
      </w:r>
      <w:r w:rsidRPr="000A04EE">
        <w:rPr>
          <w:rFonts w:asciiTheme="minorHAnsi" w:eastAsia="Calibri" w:hAnsiTheme="minorHAnsi" w:cstheme="minorHAnsi"/>
          <w:spacing w:val="1"/>
        </w:rPr>
        <w:t>t</w:t>
      </w:r>
      <w:r w:rsidRPr="000A04EE">
        <w:rPr>
          <w:rFonts w:asciiTheme="minorHAnsi" w:eastAsia="Calibri" w:hAnsiTheme="minorHAnsi" w:cstheme="minorHAnsi"/>
          <w:spacing w:val="-1"/>
        </w:rPr>
        <w:t>e</w:t>
      </w:r>
      <w:r w:rsidRPr="000A04EE">
        <w:rPr>
          <w:rFonts w:asciiTheme="minorHAnsi" w:eastAsia="Calibri" w:hAnsiTheme="minorHAnsi" w:cstheme="minorHAnsi"/>
        </w:rPr>
        <w:t>ly</w:t>
      </w:r>
      <w:r w:rsidRPr="000A04EE">
        <w:rPr>
          <w:rFonts w:asciiTheme="minorHAnsi" w:eastAsia="Calibri" w:hAnsiTheme="minorHAnsi" w:cstheme="minorHAnsi"/>
          <w:spacing w:val="-11"/>
        </w:rPr>
        <w:t xml:space="preserve"> </w:t>
      </w:r>
      <w:r w:rsidRPr="000A04EE">
        <w:rPr>
          <w:rFonts w:asciiTheme="minorHAnsi" w:eastAsia="Calibri" w:hAnsiTheme="minorHAnsi" w:cstheme="minorHAnsi"/>
        </w:rPr>
        <w:t>1</w:t>
      </w:r>
      <w:r w:rsidR="00F87C07" w:rsidRPr="000A04EE">
        <w:rPr>
          <w:rFonts w:asciiTheme="minorHAnsi" w:eastAsia="Calibri" w:hAnsiTheme="minorHAnsi" w:cstheme="minorHAnsi"/>
        </w:rPr>
        <w:t>6</w:t>
      </w:r>
      <w:r w:rsidRPr="000A04EE">
        <w:rPr>
          <w:rFonts w:asciiTheme="minorHAnsi" w:eastAsia="Calibri" w:hAnsiTheme="minorHAnsi" w:cstheme="minorHAnsi"/>
          <w:spacing w:val="2"/>
        </w:rPr>
        <w:t>:</w:t>
      </w:r>
      <w:r w:rsidR="00A948C2">
        <w:rPr>
          <w:rFonts w:asciiTheme="minorHAnsi" w:eastAsia="Calibri" w:hAnsiTheme="minorHAnsi" w:cstheme="minorHAnsi"/>
          <w:spacing w:val="2"/>
        </w:rPr>
        <w:t>3</w:t>
      </w:r>
      <w:r w:rsidRPr="000A04EE">
        <w:rPr>
          <w:rFonts w:asciiTheme="minorHAnsi" w:eastAsia="Calibri" w:hAnsiTheme="minorHAnsi" w:cstheme="minorHAnsi"/>
          <w:spacing w:val="3"/>
        </w:rPr>
        <w:t>0</w:t>
      </w:r>
      <w:r w:rsidR="008E616D" w:rsidRPr="000A04EE">
        <w:rPr>
          <w:rFonts w:asciiTheme="minorHAnsi" w:eastAsia="Calibri" w:hAnsiTheme="minorHAnsi" w:cstheme="minorHAnsi"/>
          <w:spacing w:val="3"/>
        </w:rPr>
        <w:t>hrs</w:t>
      </w:r>
      <w:r w:rsidRPr="000A04EE">
        <w:rPr>
          <w:rFonts w:asciiTheme="minorHAnsi" w:eastAsia="Calibri" w:hAnsiTheme="minorHAnsi" w:cstheme="minorHAnsi"/>
        </w:rPr>
        <w:t>.</w:t>
      </w:r>
      <w:r w:rsidRPr="000A04EE">
        <w:rPr>
          <w:rFonts w:asciiTheme="minorHAnsi" w:eastAsia="Calibri" w:hAnsiTheme="minorHAnsi" w:cstheme="minorHAnsi"/>
          <w:spacing w:val="-7"/>
        </w:rPr>
        <w:t xml:space="preserve"> </w:t>
      </w:r>
      <w:r w:rsidRPr="000A04EE">
        <w:rPr>
          <w:rFonts w:asciiTheme="minorHAnsi" w:eastAsia="Calibri" w:hAnsiTheme="minorHAnsi" w:cstheme="minorHAnsi"/>
          <w:spacing w:val="-1"/>
        </w:rPr>
        <w:t>T</w:t>
      </w:r>
      <w:r w:rsidRPr="000A04EE">
        <w:rPr>
          <w:rFonts w:asciiTheme="minorHAnsi" w:eastAsia="Calibri" w:hAnsiTheme="minorHAnsi" w:cstheme="minorHAnsi"/>
          <w:spacing w:val="1"/>
        </w:rPr>
        <w:t>h</w:t>
      </w:r>
      <w:r w:rsidRPr="000A04EE">
        <w:rPr>
          <w:rFonts w:asciiTheme="minorHAnsi" w:eastAsia="Calibri" w:hAnsiTheme="minorHAnsi" w:cstheme="minorHAnsi"/>
        </w:rPr>
        <w:t>e</w:t>
      </w:r>
      <w:r w:rsidRPr="000A04EE">
        <w:rPr>
          <w:rFonts w:asciiTheme="minorHAnsi" w:eastAsia="Calibri" w:hAnsiTheme="minorHAnsi" w:cstheme="minorHAnsi"/>
          <w:spacing w:val="-1"/>
        </w:rPr>
        <w:t xml:space="preserve"> e</w:t>
      </w:r>
      <w:r w:rsidRPr="000A04EE">
        <w:rPr>
          <w:rFonts w:asciiTheme="minorHAnsi" w:eastAsia="Calibri" w:hAnsiTheme="minorHAnsi" w:cstheme="minorHAnsi"/>
          <w:spacing w:val="1"/>
        </w:rPr>
        <w:t>v</w:t>
      </w:r>
      <w:r w:rsidRPr="000A04EE">
        <w:rPr>
          <w:rFonts w:asciiTheme="minorHAnsi" w:eastAsia="Calibri" w:hAnsiTheme="minorHAnsi" w:cstheme="minorHAnsi"/>
          <w:spacing w:val="-1"/>
        </w:rPr>
        <w:t>e</w:t>
      </w:r>
      <w:r w:rsidRPr="000A04EE">
        <w:rPr>
          <w:rFonts w:asciiTheme="minorHAnsi" w:eastAsia="Calibri" w:hAnsiTheme="minorHAnsi" w:cstheme="minorHAnsi"/>
          <w:spacing w:val="1"/>
        </w:rPr>
        <w:t>n</w:t>
      </w:r>
      <w:r w:rsidRPr="000A04EE">
        <w:rPr>
          <w:rFonts w:asciiTheme="minorHAnsi" w:eastAsia="Calibri" w:hAnsiTheme="minorHAnsi" w:cstheme="minorHAnsi"/>
        </w:rPr>
        <w:t>t</w:t>
      </w:r>
      <w:r w:rsidRPr="000A04EE">
        <w:rPr>
          <w:rFonts w:asciiTheme="minorHAnsi" w:eastAsia="Calibri" w:hAnsiTheme="minorHAnsi" w:cstheme="minorHAnsi"/>
          <w:spacing w:val="-4"/>
        </w:rPr>
        <w:t xml:space="preserve"> </w:t>
      </w:r>
      <w:r w:rsidRPr="000A04EE">
        <w:rPr>
          <w:rFonts w:asciiTheme="minorHAnsi" w:eastAsia="Calibri" w:hAnsiTheme="minorHAnsi" w:cstheme="minorHAnsi"/>
        </w:rPr>
        <w:t xml:space="preserve">is </w:t>
      </w:r>
      <w:r w:rsidRPr="000A04EE">
        <w:rPr>
          <w:rFonts w:asciiTheme="minorHAnsi" w:eastAsia="Calibri" w:hAnsiTheme="minorHAnsi" w:cstheme="minorHAnsi"/>
          <w:spacing w:val="1"/>
        </w:rPr>
        <w:t>b</w:t>
      </w:r>
      <w:r w:rsidRPr="000A04EE">
        <w:rPr>
          <w:rFonts w:asciiTheme="minorHAnsi" w:eastAsia="Calibri" w:hAnsiTheme="minorHAnsi" w:cstheme="minorHAnsi"/>
          <w:spacing w:val="-1"/>
        </w:rPr>
        <w:t>e</w:t>
      </w:r>
      <w:r w:rsidRPr="000A04EE">
        <w:rPr>
          <w:rFonts w:asciiTheme="minorHAnsi" w:eastAsia="Calibri" w:hAnsiTheme="minorHAnsi" w:cstheme="minorHAnsi"/>
        </w:rPr>
        <w:t>i</w:t>
      </w:r>
      <w:r w:rsidRPr="000A04EE">
        <w:rPr>
          <w:rFonts w:asciiTheme="minorHAnsi" w:eastAsia="Calibri" w:hAnsiTheme="minorHAnsi" w:cstheme="minorHAnsi"/>
          <w:spacing w:val="1"/>
        </w:rPr>
        <w:t>n</w:t>
      </w:r>
      <w:r w:rsidRPr="000A04EE">
        <w:rPr>
          <w:rFonts w:asciiTheme="minorHAnsi" w:eastAsia="Calibri" w:hAnsiTheme="minorHAnsi" w:cstheme="minorHAnsi"/>
        </w:rPr>
        <w:t>g</w:t>
      </w:r>
      <w:r w:rsidRPr="000A04EE">
        <w:rPr>
          <w:rFonts w:asciiTheme="minorHAnsi" w:eastAsia="Calibri" w:hAnsiTheme="minorHAnsi" w:cstheme="minorHAnsi"/>
          <w:spacing w:val="-4"/>
        </w:rPr>
        <w:t xml:space="preserve"> </w:t>
      </w:r>
      <w:r w:rsidRPr="000A04EE">
        <w:rPr>
          <w:rFonts w:asciiTheme="minorHAnsi" w:eastAsia="Calibri" w:hAnsiTheme="minorHAnsi" w:cstheme="minorHAnsi"/>
          <w:spacing w:val="1"/>
        </w:rPr>
        <w:t>a</w:t>
      </w:r>
      <w:r w:rsidRPr="000A04EE">
        <w:rPr>
          <w:rFonts w:asciiTheme="minorHAnsi" w:eastAsia="Calibri" w:hAnsiTheme="minorHAnsi" w:cstheme="minorHAnsi"/>
          <w:spacing w:val="-1"/>
        </w:rPr>
        <w:t>ss</w:t>
      </w:r>
      <w:r w:rsidRPr="000A04EE">
        <w:rPr>
          <w:rFonts w:asciiTheme="minorHAnsi" w:eastAsia="Calibri" w:hAnsiTheme="minorHAnsi" w:cstheme="minorHAnsi"/>
          <w:spacing w:val="2"/>
        </w:rPr>
        <w:t>i</w:t>
      </w:r>
      <w:r w:rsidRPr="000A04EE">
        <w:rPr>
          <w:rFonts w:asciiTheme="minorHAnsi" w:eastAsia="Calibri" w:hAnsiTheme="minorHAnsi" w:cstheme="minorHAnsi"/>
          <w:spacing w:val="-1"/>
        </w:rPr>
        <w:t>s</w:t>
      </w:r>
      <w:r w:rsidRPr="000A04EE">
        <w:rPr>
          <w:rFonts w:asciiTheme="minorHAnsi" w:eastAsia="Calibri" w:hAnsiTheme="minorHAnsi" w:cstheme="minorHAnsi"/>
        </w:rPr>
        <w:t>ted</w:t>
      </w:r>
      <w:r w:rsidRPr="000A04EE">
        <w:rPr>
          <w:rFonts w:asciiTheme="minorHAnsi" w:eastAsia="Calibri" w:hAnsiTheme="minorHAnsi" w:cstheme="minorHAnsi"/>
          <w:spacing w:val="-6"/>
        </w:rPr>
        <w:t xml:space="preserve"> </w:t>
      </w:r>
      <w:r w:rsidRPr="000A04EE">
        <w:rPr>
          <w:rFonts w:asciiTheme="minorHAnsi" w:eastAsia="Calibri" w:hAnsiTheme="minorHAnsi" w:cstheme="minorHAnsi"/>
          <w:spacing w:val="1"/>
        </w:rPr>
        <w:t>b</w:t>
      </w:r>
      <w:r w:rsidRPr="000A04EE">
        <w:rPr>
          <w:rFonts w:asciiTheme="minorHAnsi" w:eastAsia="Calibri" w:hAnsiTheme="minorHAnsi" w:cstheme="minorHAnsi"/>
        </w:rPr>
        <w:t>y</w:t>
      </w:r>
      <w:r w:rsidRPr="000A04EE">
        <w:rPr>
          <w:rFonts w:asciiTheme="minorHAnsi" w:eastAsia="Calibri" w:hAnsiTheme="minorHAnsi" w:cstheme="minorHAnsi"/>
          <w:spacing w:val="-1"/>
        </w:rPr>
        <w:t xml:space="preserve"> </w:t>
      </w:r>
      <w:proofErr w:type="gramStart"/>
      <w:r w:rsidRPr="000A04EE">
        <w:rPr>
          <w:rFonts w:asciiTheme="minorHAnsi" w:eastAsia="Calibri" w:hAnsiTheme="minorHAnsi" w:cstheme="minorHAnsi"/>
        </w:rPr>
        <w:t>An</w:t>
      </w:r>
      <w:proofErr w:type="gramEnd"/>
      <w:r w:rsidRPr="000A04EE">
        <w:rPr>
          <w:rFonts w:asciiTheme="minorHAnsi" w:eastAsia="Calibri" w:hAnsiTheme="minorHAnsi" w:cstheme="minorHAnsi"/>
          <w:spacing w:val="-1"/>
        </w:rPr>
        <w:t xml:space="preserve"> </w:t>
      </w:r>
      <w:r w:rsidRPr="000A04EE">
        <w:rPr>
          <w:rFonts w:asciiTheme="minorHAnsi" w:eastAsia="Calibri" w:hAnsiTheme="minorHAnsi" w:cstheme="minorHAnsi"/>
        </w:rPr>
        <w:t>Gar</w:t>
      </w:r>
      <w:r w:rsidRPr="000A04EE">
        <w:rPr>
          <w:rFonts w:asciiTheme="minorHAnsi" w:eastAsia="Calibri" w:hAnsiTheme="minorHAnsi" w:cstheme="minorHAnsi"/>
          <w:spacing w:val="1"/>
        </w:rPr>
        <w:t>d</w:t>
      </w:r>
      <w:r w:rsidRPr="000A04EE">
        <w:rPr>
          <w:rFonts w:asciiTheme="minorHAnsi" w:eastAsia="Calibri" w:hAnsiTheme="minorHAnsi" w:cstheme="minorHAnsi"/>
        </w:rPr>
        <w:t>a</w:t>
      </w:r>
      <w:r w:rsidRPr="000A04EE">
        <w:rPr>
          <w:rFonts w:asciiTheme="minorHAnsi" w:eastAsia="Calibri" w:hAnsiTheme="minorHAnsi" w:cstheme="minorHAnsi"/>
          <w:spacing w:val="-4"/>
        </w:rPr>
        <w:t xml:space="preserve"> </w:t>
      </w:r>
      <w:r w:rsidRPr="000A04EE">
        <w:rPr>
          <w:rFonts w:asciiTheme="minorHAnsi" w:eastAsia="Calibri" w:hAnsiTheme="minorHAnsi" w:cstheme="minorHAnsi"/>
        </w:rPr>
        <w:t>S</w:t>
      </w:r>
      <w:r w:rsidRPr="000A04EE">
        <w:rPr>
          <w:rFonts w:asciiTheme="minorHAnsi" w:eastAsia="Calibri" w:hAnsiTheme="minorHAnsi" w:cstheme="minorHAnsi"/>
          <w:spacing w:val="2"/>
        </w:rPr>
        <w:t>í</w:t>
      </w:r>
      <w:r w:rsidRPr="000A04EE">
        <w:rPr>
          <w:rFonts w:asciiTheme="minorHAnsi" w:eastAsia="Calibri" w:hAnsiTheme="minorHAnsi" w:cstheme="minorHAnsi"/>
        </w:rPr>
        <w:t>oc</w:t>
      </w:r>
      <w:r w:rsidRPr="000A04EE">
        <w:rPr>
          <w:rFonts w:asciiTheme="minorHAnsi" w:eastAsia="Calibri" w:hAnsiTheme="minorHAnsi" w:cstheme="minorHAnsi"/>
          <w:spacing w:val="1"/>
        </w:rPr>
        <w:t>h</w:t>
      </w:r>
      <w:r w:rsidRPr="000A04EE">
        <w:rPr>
          <w:rFonts w:asciiTheme="minorHAnsi" w:eastAsia="Calibri" w:hAnsiTheme="minorHAnsi" w:cstheme="minorHAnsi"/>
        </w:rPr>
        <w:t>á</w:t>
      </w:r>
      <w:r w:rsidRPr="000A04EE">
        <w:rPr>
          <w:rFonts w:asciiTheme="minorHAnsi" w:eastAsia="Calibri" w:hAnsiTheme="minorHAnsi" w:cstheme="minorHAnsi"/>
          <w:spacing w:val="1"/>
        </w:rPr>
        <w:t>n</w:t>
      </w:r>
      <w:r w:rsidRPr="000A04EE">
        <w:rPr>
          <w:rFonts w:asciiTheme="minorHAnsi" w:eastAsia="Calibri" w:hAnsiTheme="minorHAnsi" w:cstheme="minorHAnsi"/>
        </w:rPr>
        <w:t>a</w:t>
      </w:r>
      <w:r w:rsidR="00657B8A" w:rsidRPr="000A04EE">
        <w:rPr>
          <w:rFonts w:asciiTheme="minorHAnsi" w:eastAsia="Calibri" w:hAnsiTheme="minorHAnsi" w:cstheme="minorHAnsi"/>
        </w:rPr>
        <w:t>,</w:t>
      </w:r>
      <w:r w:rsidRPr="000A04EE">
        <w:rPr>
          <w:rFonts w:asciiTheme="minorHAnsi" w:eastAsia="Calibri" w:hAnsiTheme="minorHAnsi" w:cstheme="minorHAnsi"/>
          <w:spacing w:val="-6"/>
        </w:rPr>
        <w:t xml:space="preserve"> </w:t>
      </w:r>
      <w:r w:rsidRPr="000A04EE">
        <w:rPr>
          <w:rFonts w:asciiTheme="minorHAnsi" w:eastAsia="Calibri" w:hAnsiTheme="minorHAnsi" w:cstheme="minorHAnsi"/>
          <w:spacing w:val="-1"/>
        </w:rPr>
        <w:t>w</w:t>
      </w:r>
      <w:r w:rsidRPr="000A04EE">
        <w:rPr>
          <w:rFonts w:asciiTheme="minorHAnsi" w:eastAsia="Calibri" w:hAnsiTheme="minorHAnsi" w:cstheme="minorHAnsi"/>
          <w:spacing w:val="1"/>
        </w:rPr>
        <w:t>h</w:t>
      </w:r>
      <w:r w:rsidRPr="000A04EE">
        <w:rPr>
          <w:rFonts w:asciiTheme="minorHAnsi" w:eastAsia="Calibri" w:hAnsiTheme="minorHAnsi" w:cstheme="minorHAnsi"/>
        </w:rPr>
        <w:t>o,</w:t>
      </w:r>
      <w:r w:rsidRPr="000A04EE">
        <w:rPr>
          <w:rFonts w:asciiTheme="minorHAnsi" w:eastAsia="Calibri" w:hAnsiTheme="minorHAnsi" w:cstheme="minorHAnsi"/>
          <w:spacing w:val="-4"/>
        </w:rPr>
        <w:t xml:space="preserve"> </w:t>
      </w:r>
      <w:r w:rsidRPr="000A04EE">
        <w:rPr>
          <w:rFonts w:asciiTheme="minorHAnsi" w:eastAsia="Calibri" w:hAnsiTheme="minorHAnsi" w:cstheme="minorHAnsi"/>
        </w:rPr>
        <w:t>w</w:t>
      </w:r>
      <w:r w:rsidRPr="000A04EE">
        <w:rPr>
          <w:rFonts w:asciiTheme="minorHAnsi" w:eastAsia="Calibri" w:hAnsiTheme="minorHAnsi" w:cstheme="minorHAnsi"/>
          <w:spacing w:val="1"/>
        </w:rPr>
        <w:t>h</w:t>
      </w:r>
      <w:r w:rsidRPr="000A04EE">
        <w:rPr>
          <w:rFonts w:asciiTheme="minorHAnsi" w:eastAsia="Calibri" w:hAnsiTheme="minorHAnsi" w:cstheme="minorHAnsi"/>
          <w:spacing w:val="-1"/>
        </w:rPr>
        <w:t>e</w:t>
      </w:r>
      <w:r w:rsidRPr="000A04EE">
        <w:rPr>
          <w:rFonts w:asciiTheme="minorHAnsi" w:eastAsia="Calibri" w:hAnsiTheme="minorHAnsi" w:cstheme="minorHAnsi"/>
        </w:rPr>
        <w:t>re</w:t>
      </w:r>
      <w:r w:rsidRPr="000A04EE">
        <w:rPr>
          <w:rFonts w:asciiTheme="minorHAnsi" w:eastAsia="Calibri" w:hAnsiTheme="minorHAnsi" w:cstheme="minorHAnsi"/>
          <w:spacing w:val="-6"/>
        </w:rPr>
        <w:t xml:space="preserve"> </w:t>
      </w:r>
      <w:r w:rsidRPr="000A04EE">
        <w:rPr>
          <w:rFonts w:asciiTheme="minorHAnsi" w:eastAsia="Calibri" w:hAnsiTheme="minorHAnsi" w:cstheme="minorHAnsi"/>
          <w:spacing w:val="1"/>
        </w:rPr>
        <w:t>p</w:t>
      </w:r>
      <w:r w:rsidRPr="000A04EE">
        <w:rPr>
          <w:rFonts w:asciiTheme="minorHAnsi" w:eastAsia="Calibri" w:hAnsiTheme="minorHAnsi" w:cstheme="minorHAnsi"/>
        </w:rPr>
        <w:t>o</w:t>
      </w:r>
      <w:r w:rsidRPr="000A04EE">
        <w:rPr>
          <w:rFonts w:asciiTheme="minorHAnsi" w:eastAsia="Calibri" w:hAnsiTheme="minorHAnsi" w:cstheme="minorHAnsi"/>
          <w:spacing w:val="1"/>
        </w:rPr>
        <w:t>s</w:t>
      </w:r>
      <w:r w:rsidRPr="000A04EE">
        <w:rPr>
          <w:rFonts w:asciiTheme="minorHAnsi" w:eastAsia="Calibri" w:hAnsiTheme="minorHAnsi" w:cstheme="minorHAnsi"/>
          <w:spacing w:val="-1"/>
        </w:rPr>
        <w:t>s</w:t>
      </w:r>
      <w:r w:rsidRPr="000A04EE">
        <w:rPr>
          <w:rFonts w:asciiTheme="minorHAnsi" w:eastAsia="Calibri" w:hAnsiTheme="minorHAnsi" w:cstheme="minorHAnsi"/>
        </w:rPr>
        <w:t>i</w:t>
      </w:r>
      <w:r w:rsidRPr="000A04EE">
        <w:rPr>
          <w:rFonts w:asciiTheme="minorHAnsi" w:eastAsia="Calibri" w:hAnsiTheme="minorHAnsi" w:cstheme="minorHAnsi"/>
          <w:spacing w:val="1"/>
        </w:rPr>
        <w:t>b</w:t>
      </w:r>
      <w:r w:rsidRPr="000A04EE">
        <w:rPr>
          <w:rFonts w:asciiTheme="minorHAnsi" w:eastAsia="Calibri" w:hAnsiTheme="minorHAnsi" w:cstheme="minorHAnsi"/>
        </w:rPr>
        <w:t>l</w:t>
      </w:r>
      <w:r w:rsidRPr="000A04EE">
        <w:rPr>
          <w:rFonts w:asciiTheme="minorHAnsi" w:eastAsia="Calibri" w:hAnsiTheme="minorHAnsi" w:cstheme="minorHAnsi"/>
          <w:spacing w:val="-1"/>
        </w:rPr>
        <w:t>e</w:t>
      </w:r>
      <w:r w:rsidRPr="000A04EE">
        <w:rPr>
          <w:rFonts w:asciiTheme="minorHAnsi" w:eastAsia="Calibri" w:hAnsiTheme="minorHAnsi" w:cstheme="minorHAnsi"/>
        </w:rPr>
        <w:t>,</w:t>
      </w:r>
      <w:r w:rsidRPr="000A04EE">
        <w:rPr>
          <w:rFonts w:asciiTheme="minorHAnsi" w:eastAsia="Calibri" w:hAnsiTheme="minorHAnsi" w:cstheme="minorHAnsi"/>
          <w:spacing w:val="-4"/>
        </w:rPr>
        <w:t xml:space="preserve"> </w:t>
      </w:r>
      <w:r w:rsidRPr="000A04EE">
        <w:rPr>
          <w:rFonts w:asciiTheme="minorHAnsi" w:eastAsia="Calibri" w:hAnsiTheme="minorHAnsi" w:cstheme="minorHAnsi"/>
          <w:spacing w:val="-1"/>
        </w:rPr>
        <w:t>w</w:t>
      </w:r>
      <w:r w:rsidRPr="000A04EE">
        <w:rPr>
          <w:rFonts w:asciiTheme="minorHAnsi" w:eastAsia="Calibri" w:hAnsiTheme="minorHAnsi" w:cstheme="minorHAnsi"/>
        </w:rPr>
        <w:t>ill</w:t>
      </w:r>
      <w:r w:rsidRPr="000A04EE">
        <w:rPr>
          <w:rFonts w:asciiTheme="minorHAnsi" w:eastAsia="Calibri" w:hAnsiTheme="minorHAnsi" w:cstheme="minorHAnsi"/>
          <w:spacing w:val="-3"/>
        </w:rPr>
        <w:t xml:space="preserve"> </w:t>
      </w:r>
      <w:r w:rsidRPr="000A04EE">
        <w:rPr>
          <w:rFonts w:asciiTheme="minorHAnsi" w:eastAsia="Calibri" w:hAnsiTheme="minorHAnsi" w:cstheme="minorHAnsi"/>
        </w:rPr>
        <w:t>g</w:t>
      </w:r>
      <w:r w:rsidRPr="000A04EE">
        <w:rPr>
          <w:rFonts w:asciiTheme="minorHAnsi" w:eastAsia="Calibri" w:hAnsiTheme="minorHAnsi" w:cstheme="minorHAnsi"/>
          <w:spacing w:val="1"/>
        </w:rPr>
        <w:t>u</w:t>
      </w:r>
      <w:r w:rsidRPr="000A04EE">
        <w:rPr>
          <w:rFonts w:asciiTheme="minorHAnsi" w:eastAsia="Calibri" w:hAnsiTheme="minorHAnsi" w:cstheme="minorHAnsi"/>
        </w:rPr>
        <w:t>i</w:t>
      </w:r>
      <w:r w:rsidRPr="000A04EE">
        <w:rPr>
          <w:rFonts w:asciiTheme="minorHAnsi" w:eastAsia="Calibri" w:hAnsiTheme="minorHAnsi" w:cstheme="minorHAnsi"/>
          <w:spacing w:val="1"/>
        </w:rPr>
        <w:t>d</w:t>
      </w:r>
      <w:r w:rsidRPr="000A04EE">
        <w:rPr>
          <w:rFonts w:asciiTheme="minorHAnsi" w:eastAsia="Calibri" w:hAnsiTheme="minorHAnsi" w:cstheme="minorHAnsi"/>
        </w:rPr>
        <w:t>e</w:t>
      </w:r>
      <w:r w:rsidRPr="000A04EE">
        <w:rPr>
          <w:rFonts w:asciiTheme="minorHAnsi" w:eastAsia="Calibri" w:hAnsiTheme="minorHAnsi" w:cstheme="minorHAnsi"/>
          <w:spacing w:val="-5"/>
        </w:rPr>
        <w:t xml:space="preserve"> </w:t>
      </w:r>
      <w:r w:rsidRPr="000A04EE">
        <w:rPr>
          <w:rFonts w:asciiTheme="minorHAnsi" w:eastAsia="Calibri" w:hAnsiTheme="minorHAnsi" w:cstheme="minorHAnsi"/>
          <w:spacing w:val="1"/>
        </w:rPr>
        <w:t>p</w:t>
      </w:r>
      <w:r w:rsidRPr="000A04EE">
        <w:rPr>
          <w:rFonts w:asciiTheme="minorHAnsi" w:eastAsia="Calibri" w:hAnsiTheme="minorHAnsi" w:cstheme="minorHAnsi"/>
        </w:rPr>
        <w:t>artici</w:t>
      </w:r>
      <w:r w:rsidRPr="000A04EE">
        <w:rPr>
          <w:rFonts w:asciiTheme="minorHAnsi" w:eastAsia="Calibri" w:hAnsiTheme="minorHAnsi" w:cstheme="minorHAnsi"/>
          <w:spacing w:val="1"/>
        </w:rPr>
        <w:t>p</w:t>
      </w:r>
      <w:r w:rsidRPr="000A04EE">
        <w:rPr>
          <w:rFonts w:asciiTheme="minorHAnsi" w:eastAsia="Calibri" w:hAnsiTheme="minorHAnsi" w:cstheme="minorHAnsi"/>
        </w:rPr>
        <w:t>a</w:t>
      </w:r>
      <w:r w:rsidRPr="000A04EE">
        <w:rPr>
          <w:rFonts w:asciiTheme="minorHAnsi" w:eastAsia="Calibri" w:hAnsiTheme="minorHAnsi" w:cstheme="minorHAnsi"/>
          <w:spacing w:val="1"/>
        </w:rPr>
        <w:t>n</w:t>
      </w:r>
      <w:r w:rsidRPr="000A04EE">
        <w:rPr>
          <w:rFonts w:asciiTheme="minorHAnsi" w:eastAsia="Calibri" w:hAnsiTheme="minorHAnsi" w:cstheme="minorHAnsi"/>
        </w:rPr>
        <w:t>ts</w:t>
      </w:r>
      <w:r w:rsidRPr="000A04EE">
        <w:rPr>
          <w:rFonts w:asciiTheme="minorHAnsi" w:eastAsia="Calibri" w:hAnsiTheme="minorHAnsi" w:cstheme="minorHAnsi"/>
          <w:spacing w:val="-11"/>
        </w:rPr>
        <w:t xml:space="preserve"> </w:t>
      </w:r>
      <w:r w:rsidRPr="000A04EE">
        <w:rPr>
          <w:rFonts w:asciiTheme="minorHAnsi" w:eastAsia="Calibri" w:hAnsiTheme="minorHAnsi" w:cstheme="minorHAnsi"/>
          <w:spacing w:val="1"/>
        </w:rPr>
        <w:t>t</w:t>
      </w:r>
      <w:r w:rsidRPr="000A04EE">
        <w:rPr>
          <w:rFonts w:asciiTheme="minorHAnsi" w:eastAsia="Calibri" w:hAnsiTheme="minorHAnsi" w:cstheme="minorHAnsi"/>
        </w:rPr>
        <w:t>r</w:t>
      </w:r>
      <w:r w:rsidRPr="000A04EE">
        <w:rPr>
          <w:rFonts w:asciiTheme="minorHAnsi" w:eastAsia="Calibri" w:hAnsiTheme="minorHAnsi" w:cstheme="minorHAnsi"/>
          <w:spacing w:val="3"/>
        </w:rPr>
        <w:t>a</w:t>
      </w:r>
      <w:r w:rsidRPr="000A04EE">
        <w:rPr>
          <w:rFonts w:asciiTheme="minorHAnsi" w:eastAsia="Calibri" w:hAnsiTheme="minorHAnsi" w:cstheme="minorHAnsi"/>
          <w:spacing w:val="-1"/>
        </w:rPr>
        <w:t>ve</w:t>
      </w:r>
      <w:r w:rsidRPr="000A04EE">
        <w:rPr>
          <w:rFonts w:asciiTheme="minorHAnsi" w:eastAsia="Calibri" w:hAnsiTheme="minorHAnsi" w:cstheme="minorHAnsi"/>
        </w:rPr>
        <w:t>ll</w:t>
      </w:r>
      <w:r w:rsidRPr="000A04EE">
        <w:rPr>
          <w:rFonts w:asciiTheme="minorHAnsi" w:eastAsia="Calibri" w:hAnsiTheme="minorHAnsi" w:cstheme="minorHAnsi"/>
          <w:spacing w:val="2"/>
        </w:rPr>
        <w:t>i</w:t>
      </w:r>
      <w:r w:rsidRPr="000A04EE">
        <w:rPr>
          <w:rFonts w:asciiTheme="minorHAnsi" w:eastAsia="Calibri" w:hAnsiTheme="minorHAnsi" w:cstheme="minorHAnsi"/>
          <w:spacing w:val="1"/>
        </w:rPr>
        <w:t>n</w:t>
      </w:r>
      <w:r w:rsidRPr="000A04EE">
        <w:rPr>
          <w:rFonts w:asciiTheme="minorHAnsi" w:eastAsia="Calibri" w:hAnsiTheme="minorHAnsi" w:cstheme="minorHAnsi"/>
        </w:rPr>
        <w:t>g</w:t>
      </w:r>
      <w:r w:rsidRPr="000A04EE">
        <w:rPr>
          <w:rFonts w:asciiTheme="minorHAnsi" w:eastAsia="Calibri" w:hAnsiTheme="minorHAnsi" w:cstheme="minorHAnsi"/>
          <w:spacing w:val="-8"/>
        </w:rPr>
        <w:t xml:space="preserve"> </w:t>
      </w:r>
      <w:r w:rsidRPr="000A04EE">
        <w:rPr>
          <w:rFonts w:asciiTheme="minorHAnsi" w:eastAsia="Calibri" w:hAnsiTheme="minorHAnsi" w:cstheme="minorHAnsi"/>
          <w:spacing w:val="1"/>
        </w:rPr>
        <w:t>th</w:t>
      </w:r>
      <w:r w:rsidRPr="000A04EE">
        <w:rPr>
          <w:rFonts w:asciiTheme="minorHAnsi" w:eastAsia="Calibri" w:hAnsiTheme="minorHAnsi" w:cstheme="minorHAnsi"/>
        </w:rPr>
        <w:t>r</w:t>
      </w:r>
      <w:r w:rsidRPr="000A04EE">
        <w:rPr>
          <w:rFonts w:asciiTheme="minorHAnsi" w:eastAsia="Calibri" w:hAnsiTheme="minorHAnsi" w:cstheme="minorHAnsi"/>
          <w:spacing w:val="1"/>
        </w:rPr>
        <w:t>ou</w:t>
      </w:r>
      <w:r w:rsidRPr="000A04EE">
        <w:rPr>
          <w:rFonts w:asciiTheme="minorHAnsi" w:eastAsia="Calibri" w:hAnsiTheme="minorHAnsi" w:cstheme="minorHAnsi"/>
        </w:rPr>
        <w:t>gh</w:t>
      </w:r>
      <w:r w:rsidRPr="000A04EE">
        <w:rPr>
          <w:rFonts w:asciiTheme="minorHAnsi" w:eastAsia="Calibri" w:hAnsiTheme="minorHAnsi" w:cstheme="minorHAnsi"/>
          <w:spacing w:val="-7"/>
        </w:rPr>
        <w:t xml:space="preserve"> </w:t>
      </w:r>
      <w:r w:rsidRPr="000A04EE">
        <w:rPr>
          <w:rFonts w:asciiTheme="minorHAnsi" w:eastAsia="Calibri" w:hAnsiTheme="minorHAnsi" w:cstheme="minorHAnsi"/>
          <w:spacing w:val="1"/>
        </w:rPr>
        <w:t>jun</w:t>
      </w:r>
      <w:r w:rsidRPr="000A04EE">
        <w:rPr>
          <w:rFonts w:asciiTheme="minorHAnsi" w:eastAsia="Calibri" w:hAnsiTheme="minorHAnsi" w:cstheme="minorHAnsi"/>
        </w:rPr>
        <w:t>ctio</w:t>
      </w:r>
      <w:r w:rsidRPr="000A04EE">
        <w:rPr>
          <w:rFonts w:asciiTheme="minorHAnsi" w:eastAsia="Calibri" w:hAnsiTheme="minorHAnsi" w:cstheme="minorHAnsi"/>
          <w:spacing w:val="1"/>
        </w:rPr>
        <w:t>n</w:t>
      </w:r>
      <w:r w:rsidRPr="000A04EE">
        <w:rPr>
          <w:rFonts w:asciiTheme="minorHAnsi" w:eastAsia="Calibri" w:hAnsiTheme="minorHAnsi" w:cstheme="minorHAnsi"/>
          <w:spacing w:val="9"/>
        </w:rPr>
        <w:t>s</w:t>
      </w:r>
      <w:r w:rsidRPr="000A04EE">
        <w:rPr>
          <w:rFonts w:asciiTheme="minorHAnsi" w:eastAsia="Calibri" w:hAnsiTheme="minorHAnsi" w:cstheme="minorHAnsi"/>
        </w:rPr>
        <w:t xml:space="preserve">. </w:t>
      </w:r>
    </w:p>
    <w:p w14:paraId="28EBD748" w14:textId="7AAEB6AD" w:rsidR="00E90146" w:rsidRPr="000A04EE" w:rsidRDefault="00E90146" w:rsidP="008E616D">
      <w:pPr>
        <w:ind w:left="100" w:right="141"/>
        <w:jc w:val="both"/>
        <w:rPr>
          <w:rFonts w:asciiTheme="minorHAnsi" w:eastAsia="Calibri" w:hAnsiTheme="minorHAnsi" w:cstheme="minorHAnsi"/>
        </w:rPr>
      </w:pPr>
    </w:p>
    <w:p w14:paraId="300FE711" w14:textId="2DC61E21" w:rsidR="004E6517" w:rsidRDefault="008A64A5" w:rsidP="00C24B6A">
      <w:pPr>
        <w:spacing w:line="240" w:lineRule="exact"/>
        <w:ind w:left="100"/>
        <w:jc w:val="both"/>
        <w:rPr>
          <w:rFonts w:asciiTheme="minorHAnsi" w:eastAsia="Calibri" w:hAnsiTheme="minorHAnsi" w:cstheme="minorHAnsi"/>
        </w:rPr>
      </w:pPr>
      <w:r w:rsidRPr="000A04EE">
        <w:rPr>
          <w:rFonts w:asciiTheme="minorHAnsi" w:eastAsia="Calibri" w:hAnsiTheme="minorHAnsi" w:cstheme="minorHAnsi"/>
          <w:spacing w:val="1"/>
        </w:rPr>
        <w:t>E</w:t>
      </w:r>
      <w:r w:rsidRPr="000A04EE">
        <w:rPr>
          <w:rFonts w:asciiTheme="minorHAnsi" w:eastAsia="Calibri" w:hAnsiTheme="minorHAnsi" w:cstheme="minorHAnsi"/>
        </w:rPr>
        <w:t>x</w:t>
      </w:r>
      <w:r w:rsidRPr="000A04EE">
        <w:rPr>
          <w:rFonts w:asciiTheme="minorHAnsi" w:eastAsia="Calibri" w:hAnsiTheme="minorHAnsi" w:cstheme="minorHAnsi"/>
          <w:spacing w:val="1"/>
        </w:rPr>
        <w:t>p</w:t>
      </w:r>
      <w:r w:rsidRPr="000A04EE">
        <w:rPr>
          <w:rFonts w:asciiTheme="minorHAnsi" w:eastAsia="Calibri" w:hAnsiTheme="minorHAnsi" w:cstheme="minorHAnsi"/>
          <w:spacing w:val="-1"/>
        </w:rPr>
        <w:t>e</w:t>
      </w:r>
      <w:r w:rsidRPr="000A04EE">
        <w:rPr>
          <w:rFonts w:asciiTheme="minorHAnsi" w:eastAsia="Calibri" w:hAnsiTheme="minorHAnsi" w:cstheme="minorHAnsi"/>
        </w:rPr>
        <w:t>ct</w:t>
      </w:r>
      <w:r w:rsidRPr="000A04EE">
        <w:rPr>
          <w:rFonts w:asciiTheme="minorHAnsi" w:eastAsia="Calibri" w:hAnsiTheme="minorHAnsi" w:cstheme="minorHAnsi"/>
          <w:spacing w:val="-5"/>
        </w:rPr>
        <w:t xml:space="preserve"> </w:t>
      </w:r>
      <w:r w:rsidRPr="000A04EE">
        <w:rPr>
          <w:rFonts w:asciiTheme="minorHAnsi" w:eastAsia="Calibri" w:hAnsiTheme="minorHAnsi" w:cstheme="minorHAnsi"/>
          <w:spacing w:val="1"/>
        </w:rPr>
        <w:t>d</w:t>
      </w:r>
      <w:r w:rsidRPr="000A04EE">
        <w:rPr>
          <w:rFonts w:asciiTheme="minorHAnsi" w:eastAsia="Calibri" w:hAnsiTheme="minorHAnsi" w:cstheme="minorHAnsi"/>
          <w:spacing w:val="-1"/>
        </w:rPr>
        <w:t>e</w:t>
      </w:r>
      <w:r w:rsidRPr="000A04EE">
        <w:rPr>
          <w:rFonts w:asciiTheme="minorHAnsi" w:eastAsia="Calibri" w:hAnsiTheme="minorHAnsi" w:cstheme="minorHAnsi"/>
        </w:rPr>
        <w:t>la</w:t>
      </w:r>
      <w:r w:rsidRPr="000A04EE">
        <w:rPr>
          <w:rFonts w:asciiTheme="minorHAnsi" w:eastAsia="Calibri" w:hAnsiTheme="minorHAnsi" w:cstheme="minorHAnsi"/>
          <w:spacing w:val="1"/>
        </w:rPr>
        <w:t>y</w:t>
      </w:r>
      <w:r w:rsidRPr="000A04EE">
        <w:rPr>
          <w:rFonts w:asciiTheme="minorHAnsi" w:eastAsia="Calibri" w:hAnsiTheme="minorHAnsi" w:cstheme="minorHAnsi"/>
        </w:rPr>
        <w:t>s</w:t>
      </w:r>
      <w:r w:rsidRPr="000A04EE">
        <w:rPr>
          <w:rFonts w:asciiTheme="minorHAnsi" w:eastAsia="Calibri" w:hAnsiTheme="minorHAnsi" w:cstheme="minorHAnsi"/>
          <w:spacing w:val="-5"/>
        </w:rPr>
        <w:t xml:space="preserve"> </w:t>
      </w:r>
      <w:r w:rsidRPr="000A04EE">
        <w:rPr>
          <w:rFonts w:asciiTheme="minorHAnsi" w:eastAsia="Calibri" w:hAnsiTheme="minorHAnsi" w:cstheme="minorHAnsi"/>
        </w:rPr>
        <w:t>al</w:t>
      </w:r>
      <w:r w:rsidRPr="000A04EE">
        <w:rPr>
          <w:rFonts w:asciiTheme="minorHAnsi" w:eastAsia="Calibri" w:hAnsiTheme="minorHAnsi" w:cstheme="minorHAnsi"/>
          <w:spacing w:val="1"/>
        </w:rPr>
        <w:t>on</w:t>
      </w:r>
      <w:r w:rsidRPr="000A04EE">
        <w:rPr>
          <w:rFonts w:asciiTheme="minorHAnsi" w:eastAsia="Calibri" w:hAnsiTheme="minorHAnsi" w:cstheme="minorHAnsi"/>
        </w:rPr>
        <w:t>g</w:t>
      </w:r>
      <w:r w:rsidRPr="000A04EE">
        <w:rPr>
          <w:rFonts w:asciiTheme="minorHAnsi" w:eastAsia="Calibri" w:hAnsiTheme="minorHAnsi" w:cstheme="minorHAnsi"/>
          <w:spacing w:val="-4"/>
        </w:rPr>
        <w:t xml:space="preserve"> </w:t>
      </w:r>
      <w:r w:rsidRPr="000A04EE">
        <w:rPr>
          <w:rFonts w:asciiTheme="minorHAnsi" w:eastAsia="Calibri" w:hAnsiTheme="minorHAnsi" w:cstheme="minorHAnsi"/>
          <w:spacing w:val="1"/>
        </w:rPr>
        <w:t>th</w:t>
      </w:r>
      <w:r w:rsidRPr="000A04EE">
        <w:rPr>
          <w:rFonts w:asciiTheme="minorHAnsi" w:eastAsia="Calibri" w:hAnsiTheme="minorHAnsi" w:cstheme="minorHAnsi"/>
        </w:rPr>
        <w:t>e</w:t>
      </w:r>
      <w:r w:rsidRPr="000A04EE">
        <w:rPr>
          <w:rFonts w:asciiTheme="minorHAnsi" w:eastAsia="Calibri" w:hAnsiTheme="minorHAnsi" w:cstheme="minorHAnsi"/>
          <w:spacing w:val="-4"/>
        </w:rPr>
        <w:t xml:space="preserve"> </w:t>
      </w:r>
      <w:r w:rsidRPr="000A04EE">
        <w:rPr>
          <w:rFonts w:asciiTheme="minorHAnsi" w:eastAsia="Calibri" w:hAnsiTheme="minorHAnsi" w:cstheme="minorHAnsi"/>
        </w:rPr>
        <w:t>ro</w:t>
      </w:r>
      <w:r w:rsidRPr="000A04EE">
        <w:rPr>
          <w:rFonts w:asciiTheme="minorHAnsi" w:eastAsia="Calibri" w:hAnsiTheme="minorHAnsi" w:cstheme="minorHAnsi"/>
          <w:spacing w:val="1"/>
        </w:rPr>
        <w:t>u</w:t>
      </w:r>
      <w:r w:rsidRPr="000A04EE">
        <w:rPr>
          <w:rFonts w:asciiTheme="minorHAnsi" w:eastAsia="Calibri" w:hAnsiTheme="minorHAnsi" w:cstheme="minorHAnsi"/>
        </w:rPr>
        <w:t>te</w:t>
      </w:r>
      <w:r w:rsidRPr="000A04EE">
        <w:rPr>
          <w:rFonts w:asciiTheme="minorHAnsi" w:eastAsia="Calibri" w:hAnsiTheme="minorHAnsi" w:cstheme="minorHAnsi"/>
          <w:spacing w:val="-2"/>
        </w:rPr>
        <w:t xml:space="preserve"> </w:t>
      </w:r>
      <w:r w:rsidRPr="000A04EE">
        <w:rPr>
          <w:rFonts w:asciiTheme="minorHAnsi" w:eastAsia="Calibri" w:hAnsiTheme="minorHAnsi" w:cstheme="minorHAnsi"/>
        </w:rPr>
        <w:t>at</w:t>
      </w:r>
      <w:r w:rsidRPr="000A04EE">
        <w:rPr>
          <w:rFonts w:asciiTheme="minorHAnsi" w:eastAsia="Calibri" w:hAnsiTheme="minorHAnsi" w:cstheme="minorHAnsi"/>
          <w:spacing w:val="-1"/>
        </w:rPr>
        <w:t xml:space="preserve"> </w:t>
      </w:r>
      <w:r w:rsidRPr="000A04EE">
        <w:rPr>
          <w:rFonts w:asciiTheme="minorHAnsi" w:eastAsia="Calibri" w:hAnsiTheme="minorHAnsi" w:cstheme="minorHAnsi"/>
          <w:spacing w:val="1"/>
        </w:rPr>
        <w:t>app</w:t>
      </w:r>
      <w:r w:rsidRPr="000A04EE">
        <w:rPr>
          <w:rFonts w:asciiTheme="minorHAnsi" w:eastAsia="Calibri" w:hAnsiTheme="minorHAnsi" w:cstheme="minorHAnsi"/>
        </w:rPr>
        <w:t>r</w:t>
      </w:r>
      <w:r w:rsidRPr="000A04EE">
        <w:rPr>
          <w:rFonts w:asciiTheme="minorHAnsi" w:eastAsia="Calibri" w:hAnsiTheme="minorHAnsi" w:cstheme="minorHAnsi"/>
          <w:spacing w:val="1"/>
        </w:rPr>
        <w:t>o</w:t>
      </w:r>
      <w:r w:rsidRPr="000A04EE">
        <w:rPr>
          <w:rFonts w:asciiTheme="minorHAnsi" w:eastAsia="Calibri" w:hAnsiTheme="minorHAnsi" w:cstheme="minorHAnsi"/>
        </w:rPr>
        <w:t>xi</w:t>
      </w:r>
      <w:r w:rsidRPr="000A04EE">
        <w:rPr>
          <w:rFonts w:asciiTheme="minorHAnsi" w:eastAsia="Calibri" w:hAnsiTheme="minorHAnsi" w:cstheme="minorHAnsi"/>
          <w:spacing w:val="-1"/>
        </w:rPr>
        <w:t>m</w:t>
      </w:r>
      <w:r w:rsidRPr="000A04EE">
        <w:rPr>
          <w:rFonts w:asciiTheme="minorHAnsi" w:eastAsia="Calibri" w:hAnsiTheme="minorHAnsi" w:cstheme="minorHAnsi"/>
        </w:rPr>
        <w:t>a</w:t>
      </w:r>
      <w:r w:rsidRPr="000A04EE">
        <w:rPr>
          <w:rFonts w:asciiTheme="minorHAnsi" w:eastAsia="Calibri" w:hAnsiTheme="minorHAnsi" w:cstheme="minorHAnsi"/>
          <w:spacing w:val="1"/>
        </w:rPr>
        <w:t>t</w:t>
      </w:r>
      <w:r w:rsidRPr="000A04EE">
        <w:rPr>
          <w:rFonts w:asciiTheme="minorHAnsi" w:eastAsia="Calibri" w:hAnsiTheme="minorHAnsi" w:cstheme="minorHAnsi"/>
        </w:rPr>
        <w:t>e</w:t>
      </w:r>
      <w:r w:rsidRPr="000A04EE">
        <w:rPr>
          <w:rFonts w:asciiTheme="minorHAnsi" w:eastAsia="Calibri" w:hAnsiTheme="minorHAnsi" w:cstheme="minorHAnsi"/>
          <w:spacing w:val="-9"/>
        </w:rPr>
        <w:t xml:space="preserve"> </w:t>
      </w:r>
      <w:r w:rsidRPr="000A04EE">
        <w:rPr>
          <w:rFonts w:asciiTheme="minorHAnsi" w:eastAsia="Calibri" w:hAnsiTheme="minorHAnsi" w:cstheme="minorHAnsi"/>
        </w:rPr>
        <w:t>tim</w:t>
      </w:r>
      <w:r w:rsidRPr="000A04EE">
        <w:rPr>
          <w:rFonts w:asciiTheme="minorHAnsi" w:eastAsia="Calibri" w:hAnsiTheme="minorHAnsi" w:cstheme="minorHAnsi"/>
          <w:spacing w:val="1"/>
        </w:rPr>
        <w:t>e</w:t>
      </w:r>
      <w:r w:rsidRPr="000A04EE">
        <w:rPr>
          <w:rFonts w:asciiTheme="minorHAnsi" w:eastAsia="Calibri" w:hAnsiTheme="minorHAnsi" w:cstheme="minorHAnsi"/>
        </w:rPr>
        <w:t>s</w:t>
      </w:r>
      <w:r w:rsidRPr="000A04EE">
        <w:rPr>
          <w:rFonts w:asciiTheme="minorHAnsi" w:eastAsia="Calibri" w:hAnsiTheme="minorHAnsi" w:cstheme="minorHAnsi"/>
          <w:spacing w:val="-4"/>
        </w:rPr>
        <w:t xml:space="preserve"> </w:t>
      </w:r>
      <w:r w:rsidRPr="000A04EE">
        <w:rPr>
          <w:rFonts w:asciiTheme="minorHAnsi" w:eastAsia="Calibri" w:hAnsiTheme="minorHAnsi" w:cstheme="minorHAnsi"/>
        </w:rPr>
        <w:t>a</w:t>
      </w:r>
      <w:r w:rsidRPr="000A04EE">
        <w:rPr>
          <w:rFonts w:asciiTheme="minorHAnsi" w:eastAsia="Calibri" w:hAnsiTheme="minorHAnsi" w:cstheme="minorHAnsi"/>
          <w:spacing w:val="1"/>
        </w:rPr>
        <w:t>n</w:t>
      </w:r>
      <w:r w:rsidRPr="000A04EE">
        <w:rPr>
          <w:rFonts w:asciiTheme="minorHAnsi" w:eastAsia="Calibri" w:hAnsiTheme="minorHAnsi" w:cstheme="minorHAnsi"/>
        </w:rPr>
        <w:t>d</w:t>
      </w:r>
      <w:r w:rsidRPr="000A04EE">
        <w:rPr>
          <w:rFonts w:asciiTheme="minorHAnsi" w:eastAsia="Calibri" w:hAnsiTheme="minorHAnsi" w:cstheme="minorHAnsi"/>
          <w:spacing w:val="-2"/>
        </w:rPr>
        <w:t xml:space="preserve"> </w:t>
      </w:r>
      <w:r w:rsidRPr="000A04EE">
        <w:rPr>
          <w:rFonts w:asciiTheme="minorHAnsi" w:eastAsia="Calibri" w:hAnsiTheme="minorHAnsi" w:cstheme="minorHAnsi"/>
          <w:spacing w:val="1"/>
        </w:rPr>
        <w:t>a</w:t>
      </w:r>
      <w:r w:rsidRPr="000A04EE">
        <w:rPr>
          <w:rFonts w:asciiTheme="minorHAnsi" w:eastAsia="Calibri" w:hAnsiTheme="minorHAnsi" w:cstheme="minorHAnsi"/>
        </w:rPr>
        <w:t>r</w:t>
      </w:r>
      <w:r w:rsidRPr="000A04EE">
        <w:rPr>
          <w:rFonts w:asciiTheme="minorHAnsi" w:eastAsia="Calibri" w:hAnsiTheme="minorHAnsi" w:cstheme="minorHAnsi"/>
          <w:spacing w:val="-1"/>
        </w:rPr>
        <w:t>e</w:t>
      </w:r>
      <w:r w:rsidRPr="000A04EE">
        <w:rPr>
          <w:rFonts w:asciiTheme="minorHAnsi" w:eastAsia="Calibri" w:hAnsiTheme="minorHAnsi" w:cstheme="minorHAnsi"/>
        </w:rPr>
        <w:t>as</w:t>
      </w:r>
      <w:r w:rsidRPr="000A04EE">
        <w:rPr>
          <w:rFonts w:asciiTheme="minorHAnsi" w:eastAsia="Calibri" w:hAnsiTheme="minorHAnsi" w:cstheme="minorHAnsi"/>
          <w:spacing w:val="-3"/>
        </w:rPr>
        <w:t xml:space="preserve"> </w:t>
      </w:r>
      <w:r w:rsidRPr="000A04EE">
        <w:rPr>
          <w:rFonts w:asciiTheme="minorHAnsi" w:eastAsia="Calibri" w:hAnsiTheme="minorHAnsi" w:cstheme="minorHAnsi"/>
        </w:rPr>
        <w:t>as</w:t>
      </w:r>
      <w:r w:rsidRPr="000A04EE">
        <w:rPr>
          <w:rFonts w:asciiTheme="minorHAnsi" w:eastAsia="Calibri" w:hAnsiTheme="minorHAnsi" w:cstheme="minorHAnsi"/>
          <w:spacing w:val="-2"/>
        </w:rPr>
        <w:t xml:space="preserve"> </w:t>
      </w:r>
      <w:r w:rsidRPr="000A04EE">
        <w:rPr>
          <w:rFonts w:asciiTheme="minorHAnsi" w:eastAsia="Calibri" w:hAnsiTheme="minorHAnsi" w:cstheme="minorHAnsi"/>
          <w:spacing w:val="-1"/>
        </w:rPr>
        <w:t>f</w:t>
      </w:r>
      <w:r w:rsidRPr="000A04EE">
        <w:rPr>
          <w:rFonts w:asciiTheme="minorHAnsi" w:eastAsia="Calibri" w:hAnsiTheme="minorHAnsi" w:cstheme="minorHAnsi"/>
        </w:rPr>
        <w:t>oll</w:t>
      </w:r>
      <w:r w:rsidRPr="000A04EE">
        <w:rPr>
          <w:rFonts w:asciiTheme="minorHAnsi" w:eastAsia="Calibri" w:hAnsiTheme="minorHAnsi" w:cstheme="minorHAnsi"/>
          <w:spacing w:val="3"/>
        </w:rPr>
        <w:t>o</w:t>
      </w:r>
      <w:r w:rsidRPr="000A04EE">
        <w:rPr>
          <w:rFonts w:asciiTheme="minorHAnsi" w:eastAsia="Calibri" w:hAnsiTheme="minorHAnsi" w:cstheme="minorHAnsi"/>
          <w:spacing w:val="-1"/>
        </w:rPr>
        <w:t>w</w:t>
      </w:r>
      <w:r w:rsidRPr="000A04EE">
        <w:rPr>
          <w:rFonts w:asciiTheme="minorHAnsi" w:eastAsia="Calibri" w:hAnsiTheme="minorHAnsi" w:cstheme="minorHAnsi"/>
          <w:spacing w:val="1"/>
        </w:rPr>
        <w:t>s</w:t>
      </w:r>
      <w:r w:rsidRPr="000A04EE">
        <w:rPr>
          <w:rFonts w:asciiTheme="minorHAnsi" w:eastAsia="Calibri" w:hAnsiTheme="minorHAnsi" w:cstheme="minorHAnsi"/>
        </w:rPr>
        <w:t>:</w:t>
      </w:r>
    </w:p>
    <w:p w14:paraId="1555088D" w14:textId="77777777" w:rsidR="0005117A" w:rsidRPr="000A04EE" w:rsidRDefault="0005117A" w:rsidP="00C24B6A">
      <w:pPr>
        <w:spacing w:line="240" w:lineRule="exact"/>
        <w:ind w:left="100"/>
        <w:jc w:val="both"/>
        <w:rPr>
          <w:rFonts w:asciiTheme="minorHAnsi" w:hAnsiTheme="minorHAnsi" w:cstheme="minorHAnsi"/>
        </w:rPr>
      </w:pPr>
    </w:p>
    <w:tbl>
      <w:tblPr>
        <w:tblW w:w="0" w:type="auto"/>
        <w:tblInd w:w="13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89"/>
        <w:gridCol w:w="1635"/>
        <w:gridCol w:w="1843"/>
      </w:tblGrid>
      <w:tr w:rsidR="004E6517" w:rsidRPr="000A04EE" w14:paraId="4B42DB09" w14:textId="77777777" w:rsidTr="006E45D9">
        <w:trPr>
          <w:trHeight w:hRule="exact" w:val="300"/>
        </w:trPr>
        <w:tc>
          <w:tcPr>
            <w:tcW w:w="2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14:paraId="6D204327" w14:textId="77777777" w:rsidR="004E6517" w:rsidRPr="000A04EE" w:rsidRDefault="008A64A5" w:rsidP="00522639">
            <w:pPr>
              <w:spacing w:before="75" w:line="200" w:lineRule="exact"/>
              <w:ind w:left="102"/>
              <w:jc w:val="both"/>
              <w:rPr>
                <w:rFonts w:asciiTheme="minorHAnsi" w:eastAsia="Calibri" w:hAnsiTheme="minorHAnsi" w:cstheme="minorHAnsi"/>
              </w:rPr>
            </w:pPr>
            <w:r w:rsidRPr="000A04EE">
              <w:rPr>
                <w:rFonts w:asciiTheme="minorHAnsi" w:eastAsia="Calibri" w:hAnsiTheme="minorHAnsi" w:cstheme="minorHAnsi"/>
                <w:b/>
                <w:spacing w:val="-1"/>
              </w:rPr>
              <w:t>A</w:t>
            </w:r>
            <w:r w:rsidRPr="000A04EE">
              <w:rPr>
                <w:rFonts w:asciiTheme="minorHAnsi" w:eastAsia="Calibri" w:hAnsiTheme="minorHAnsi" w:cstheme="minorHAnsi"/>
                <w:b/>
                <w:spacing w:val="1"/>
              </w:rPr>
              <w:t>r</w:t>
            </w:r>
            <w:r w:rsidRPr="000A04EE">
              <w:rPr>
                <w:rFonts w:asciiTheme="minorHAnsi" w:eastAsia="Calibri" w:hAnsiTheme="minorHAnsi" w:cstheme="minorHAnsi"/>
                <w:b/>
              </w:rPr>
              <w:t>ea</w:t>
            </w:r>
          </w:p>
        </w:tc>
        <w:tc>
          <w:tcPr>
            <w:tcW w:w="16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14:paraId="09BD100E" w14:textId="77777777" w:rsidR="004E6517" w:rsidRPr="000A04EE" w:rsidRDefault="008A64A5" w:rsidP="00522639">
            <w:pPr>
              <w:spacing w:before="75" w:line="200" w:lineRule="exact"/>
              <w:ind w:left="102"/>
              <w:jc w:val="both"/>
              <w:rPr>
                <w:rFonts w:asciiTheme="minorHAnsi" w:eastAsia="Calibri" w:hAnsiTheme="minorHAnsi" w:cstheme="minorHAnsi"/>
              </w:rPr>
            </w:pPr>
            <w:r w:rsidRPr="000A04EE">
              <w:rPr>
                <w:rFonts w:asciiTheme="minorHAnsi" w:eastAsia="Calibri" w:hAnsiTheme="minorHAnsi" w:cstheme="minorHAnsi"/>
                <w:b/>
                <w:spacing w:val="-1"/>
              </w:rPr>
              <w:t>F</w:t>
            </w:r>
            <w:r w:rsidRPr="000A04EE">
              <w:rPr>
                <w:rFonts w:asciiTheme="minorHAnsi" w:eastAsia="Calibri" w:hAnsiTheme="minorHAnsi" w:cstheme="minorHAnsi"/>
                <w:b/>
              </w:rPr>
              <w:t>ast</w:t>
            </w:r>
            <w:r w:rsidRPr="000A04EE">
              <w:rPr>
                <w:rFonts w:asciiTheme="minorHAnsi" w:eastAsia="Calibri" w:hAnsiTheme="minorHAnsi" w:cstheme="minorHAnsi"/>
                <w:b/>
                <w:spacing w:val="1"/>
              </w:rPr>
              <w:t>e</w:t>
            </w:r>
            <w:r w:rsidRPr="000A04EE">
              <w:rPr>
                <w:rFonts w:asciiTheme="minorHAnsi" w:eastAsia="Calibri" w:hAnsiTheme="minorHAnsi" w:cstheme="minorHAnsi"/>
                <w:b/>
              </w:rPr>
              <w:t>st C</w:t>
            </w:r>
            <w:r w:rsidRPr="000A04EE">
              <w:rPr>
                <w:rFonts w:asciiTheme="minorHAnsi" w:eastAsia="Calibri" w:hAnsiTheme="minorHAnsi" w:cstheme="minorHAnsi"/>
                <w:b/>
                <w:spacing w:val="1"/>
              </w:rPr>
              <w:t>y</w:t>
            </w:r>
            <w:r w:rsidRPr="000A04EE">
              <w:rPr>
                <w:rFonts w:asciiTheme="minorHAnsi" w:eastAsia="Calibri" w:hAnsiTheme="minorHAnsi" w:cstheme="minorHAnsi"/>
                <w:b/>
                <w:spacing w:val="-1"/>
              </w:rPr>
              <w:t>cli</w:t>
            </w:r>
            <w:r w:rsidRPr="000A04EE">
              <w:rPr>
                <w:rFonts w:asciiTheme="minorHAnsi" w:eastAsia="Calibri" w:hAnsiTheme="minorHAnsi" w:cstheme="minorHAnsi"/>
                <w:b/>
              </w:rPr>
              <w:t>st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14:paraId="351D9751" w14:textId="77777777" w:rsidR="004E6517" w:rsidRPr="000A04EE" w:rsidRDefault="008A64A5" w:rsidP="00522639">
            <w:pPr>
              <w:spacing w:before="75" w:line="200" w:lineRule="exact"/>
              <w:ind w:left="102"/>
              <w:jc w:val="both"/>
              <w:rPr>
                <w:rFonts w:asciiTheme="minorHAnsi" w:eastAsia="Calibri" w:hAnsiTheme="minorHAnsi" w:cstheme="minorHAnsi"/>
              </w:rPr>
            </w:pPr>
            <w:r w:rsidRPr="000A04EE">
              <w:rPr>
                <w:rFonts w:asciiTheme="minorHAnsi" w:eastAsia="Calibri" w:hAnsiTheme="minorHAnsi" w:cstheme="minorHAnsi"/>
                <w:b/>
                <w:spacing w:val="-1"/>
              </w:rPr>
              <w:t>Slo</w:t>
            </w:r>
            <w:r w:rsidRPr="000A04EE">
              <w:rPr>
                <w:rFonts w:asciiTheme="minorHAnsi" w:eastAsia="Calibri" w:hAnsiTheme="minorHAnsi" w:cstheme="minorHAnsi"/>
                <w:b/>
              </w:rPr>
              <w:t>w</w:t>
            </w:r>
            <w:r w:rsidRPr="000A04EE">
              <w:rPr>
                <w:rFonts w:asciiTheme="minorHAnsi" w:eastAsia="Calibri" w:hAnsiTheme="minorHAnsi" w:cstheme="minorHAnsi"/>
                <w:b/>
                <w:spacing w:val="1"/>
              </w:rPr>
              <w:t>e</w:t>
            </w:r>
            <w:r w:rsidRPr="000A04EE">
              <w:rPr>
                <w:rFonts w:asciiTheme="minorHAnsi" w:eastAsia="Calibri" w:hAnsiTheme="minorHAnsi" w:cstheme="minorHAnsi"/>
                <w:b/>
              </w:rPr>
              <w:t xml:space="preserve">st </w:t>
            </w:r>
            <w:r w:rsidRPr="000A04EE">
              <w:rPr>
                <w:rFonts w:asciiTheme="minorHAnsi" w:eastAsia="Calibri" w:hAnsiTheme="minorHAnsi" w:cstheme="minorHAnsi"/>
                <w:b/>
                <w:spacing w:val="1"/>
              </w:rPr>
              <w:t>Cy</w:t>
            </w:r>
            <w:r w:rsidRPr="000A04EE">
              <w:rPr>
                <w:rFonts w:asciiTheme="minorHAnsi" w:eastAsia="Calibri" w:hAnsiTheme="minorHAnsi" w:cstheme="minorHAnsi"/>
                <w:b/>
                <w:spacing w:val="-1"/>
              </w:rPr>
              <w:t>cli</w:t>
            </w:r>
            <w:r w:rsidRPr="000A04EE">
              <w:rPr>
                <w:rFonts w:asciiTheme="minorHAnsi" w:eastAsia="Calibri" w:hAnsiTheme="minorHAnsi" w:cstheme="minorHAnsi"/>
                <w:b/>
              </w:rPr>
              <w:t>st</w:t>
            </w:r>
          </w:p>
        </w:tc>
      </w:tr>
      <w:tr w:rsidR="004E6517" w:rsidRPr="000A04EE" w14:paraId="76A95ADD" w14:textId="77777777" w:rsidTr="006E45D9">
        <w:trPr>
          <w:trHeight w:hRule="exact" w:val="315"/>
        </w:trPr>
        <w:tc>
          <w:tcPr>
            <w:tcW w:w="2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D9D597" w14:textId="59DEC303" w:rsidR="004E6517" w:rsidRPr="000A04EE" w:rsidRDefault="000E40EA" w:rsidP="00522639">
            <w:pPr>
              <w:spacing w:before="85" w:line="200" w:lineRule="exact"/>
              <w:ind w:left="102"/>
              <w:jc w:val="both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  <w:spacing w:val="-1"/>
              </w:rPr>
              <w:t>Wine Street, Sligo</w:t>
            </w:r>
          </w:p>
        </w:tc>
        <w:tc>
          <w:tcPr>
            <w:tcW w:w="16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E3DC38" w14:textId="6E9F91FA" w:rsidR="004E6517" w:rsidRPr="000A04EE" w:rsidRDefault="001835CA" w:rsidP="00522639">
            <w:pPr>
              <w:spacing w:before="85" w:line="200" w:lineRule="exact"/>
              <w:ind w:left="102"/>
              <w:jc w:val="both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0</w:t>
            </w:r>
            <w:r w:rsidR="00865692">
              <w:rPr>
                <w:rFonts w:asciiTheme="minorHAnsi" w:eastAsia="Calibri" w:hAnsiTheme="minorHAnsi" w:cstheme="minorHAnsi"/>
              </w:rPr>
              <w:t>7</w:t>
            </w:r>
            <w:r>
              <w:rPr>
                <w:rFonts w:asciiTheme="minorHAnsi" w:eastAsia="Calibri" w:hAnsiTheme="minorHAnsi" w:cstheme="minorHAnsi"/>
              </w:rPr>
              <w:t>:</w:t>
            </w:r>
            <w:r w:rsidR="00865692">
              <w:rPr>
                <w:rFonts w:asciiTheme="minorHAnsi" w:eastAsia="Calibri" w:hAnsiTheme="minorHAnsi" w:cstheme="minorHAnsi"/>
              </w:rPr>
              <w:t>30</w:t>
            </w:r>
            <w:r w:rsidR="00975BE0">
              <w:rPr>
                <w:rFonts w:asciiTheme="minorHAnsi" w:eastAsia="Calibri" w:hAnsiTheme="minorHAnsi" w:cstheme="minorHAnsi"/>
              </w:rPr>
              <w:t>am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842C6E" w14:textId="5057A377" w:rsidR="004E6517" w:rsidRPr="000A04EE" w:rsidRDefault="001835CA" w:rsidP="00522639">
            <w:pPr>
              <w:spacing w:before="85" w:line="200" w:lineRule="exact"/>
              <w:ind w:left="102"/>
              <w:jc w:val="both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0</w:t>
            </w:r>
            <w:r w:rsidR="00052F1D">
              <w:rPr>
                <w:rFonts w:asciiTheme="minorHAnsi" w:eastAsia="Calibri" w:hAnsiTheme="minorHAnsi" w:cstheme="minorHAnsi"/>
              </w:rPr>
              <w:t>8</w:t>
            </w:r>
            <w:r>
              <w:rPr>
                <w:rFonts w:asciiTheme="minorHAnsi" w:eastAsia="Calibri" w:hAnsiTheme="minorHAnsi" w:cstheme="minorHAnsi"/>
              </w:rPr>
              <w:t>:</w:t>
            </w:r>
            <w:r w:rsidR="00865692">
              <w:rPr>
                <w:rFonts w:asciiTheme="minorHAnsi" w:eastAsia="Calibri" w:hAnsiTheme="minorHAnsi" w:cstheme="minorHAnsi"/>
              </w:rPr>
              <w:t>1</w:t>
            </w:r>
            <w:r w:rsidR="00052F1D">
              <w:rPr>
                <w:rFonts w:asciiTheme="minorHAnsi" w:eastAsia="Calibri" w:hAnsiTheme="minorHAnsi" w:cstheme="minorHAnsi"/>
              </w:rPr>
              <w:t>2</w:t>
            </w:r>
            <w:r w:rsidR="00975BE0">
              <w:rPr>
                <w:rFonts w:asciiTheme="minorHAnsi" w:eastAsia="Calibri" w:hAnsiTheme="minorHAnsi" w:cstheme="minorHAnsi"/>
              </w:rPr>
              <w:t>am</w:t>
            </w:r>
          </w:p>
        </w:tc>
      </w:tr>
      <w:tr w:rsidR="004E6517" w:rsidRPr="000A04EE" w14:paraId="08E5C79B" w14:textId="77777777" w:rsidTr="006E45D9">
        <w:trPr>
          <w:trHeight w:hRule="exact" w:val="310"/>
        </w:trPr>
        <w:tc>
          <w:tcPr>
            <w:tcW w:w="2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0FC77F" w14:textId="72700AE2" w:rsidR="004E6517" w:rsidRPr="000A04EE" w:rsidRDefault="008D6BC6" w:rsidP="00F4256E">
            <w:pPr>
              <w:spacing w:before="79" w:line="200" w:lineRule="exact"/>
              <w:jc w:val="both"/>
              <w:rPr>
                <w:rFonts w:asciiTheme="minorHAnsi" w:eastAsia="Calibri" w:hAnsiTheme="minorHAnsi" w:cstheme="minorHAnsi"/>
              </w:rPr>
            </w:pPr>
            <w:r w:rsidRPr="000A04EE">
              <w:rPr>
                <w:rFonts w:asciiTheme="minorHAnsi" w:eastAsia="Calibri" w:hAnsiTheme="minorHAnsi" w:cstheme="minorHAnsi"/>
              </w:rPr>
              <w:t xml:space="preserve">  </w:t>
            </w:r>
            <w:r w:rsidR="00B24CB7">
              <w:rPr>
                <w:rFonts w:asciiTheme="minorHAnsi" w:eastAsia="Calibri" w:hAnsiTheme="minorHAnsi" w:cstheme="minorHAnsi"/>
              </w:rPr>
              <w:t>Strandhill</w:t>
            </w:r>
          </w:p>
        </w:tc>
        <w:tc>
          <w:tcPr>
            <w:tcW w:w="16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652CAD" w14:textId="66BCE493" w:rsidR="004E6517" w:rsidRPr="000A04EE" w:rsidRDefault="00975BE0" w:rsidP="00522639">
            <w:pPr>
              <w:spacing w:before="79" w:line="200" w:lineRule="exact"/>
              <w:ind w:left="102"/>
              <w:jc w:val="both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0</w:t>
            </w:r>
            <w:r w:rsidR="00FD6C7E">
              <w:rPr>
                <w:rFonts w:asciiTheme="minorHAnsi" w:eastAsia="Calibri" w:hAnsiTheme="minorHAnsi" w:cstheme="minorHAnsi"/>
              </w:rPr>
              <w:t>7</w:t>
            </w:r>
            <w:r>
              <w:rPr>
                <w:rFonts w:asciiTheme="minorHAnsi" w:eastAsia="Calibri" w:hAnsiTheme="minorHAnsi" w:cstheme="minorHAnsi"/>
              </w:rPr>
              <w:t>:</w:t>
            </w:r>
            <w:r w:rsidR="00FD6C7E">
              <w:rPr>
                <w:rFonts w:asciiTheme="minorHAnsi" w:eastAsia="Calibri" w:hAnsiTheme="minorHAnsi" w:cstheme="minorHAnsi"/>
              </w:rPr>
              <w:t>41</w:t>
            </w:r>
            <w:r>
              <w:rPr>
                <w:rFonts w:asciiTheme="minorHAnsi" w:eastAsia="Calibri" w:hAnsiTheme="minorHAnsi" w:cstheme="minorHAnsi"/>
              </w:rPr>
              <w:t>am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6FC503" w14:textId="602F4D28" w:rsidR="004E6517" w:rsidRPr="000A04EE" w:rsidRDefault="00975BE0" w:rsidP="00522639">
            <w:pPr>
              <w:spacing w:before="79" w:line="200" w:lineRule="exact"/>
              <w:ind w:left="102"/>
              <w:jc w:val="both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0</w:t>
            </w:r>
            <w:r w:rsidR="008A13C7">
              <w:rPr>
                <w:rFonts w:asciiTheme="minorHAnsi" w:eastAsia="Calibri" w:hAnsiTheme="minorHAnsi" w:cstheme="minorHAnsi"/>
              </w:rPr>
              <w:t>8</w:t>
            </w:r>
            <w:r>
              <w:rPr>
                <w:rFonts w:asciiTheme="minorHAnsi" w:eastAsia="Calibri" w:hAnsiTheme="minorHAnsi" w:cstheme="minorHAnsi"/>
              </w:rPr>
              <w:t>:</w:t>
            </w:r>
            <w:r w:rsidR="00FD6C7E">
              <w:rPr>
                <w:rFonts w:asciiTheme="minorHAnsi" w:eastAsia="Calibri" w:hAnsiTheme="minorHAnsi" w:cstheme="minorHAnsi"/>
              </w:rPr>
              <w:t>4</w:t>
            </w:r>
            <w:r w:rsidR="008A13C7">
              <w:rPr>
                <w:rFonts w:asciiTheme="minorHAnsi" w:eastAsia="Calibri" w:hAnsiTheme="minorHAnsi" w:cstheme="minorHAnsi"/>
              </w:rPr>
              <w:t>5</w:t>
            </w:r>
            <w:r>
              <w:rPr>
                <w:rFonts w:asciiTheme="minorHAnsi" w:eastAsia="Calibri" w:hAnsiTheme="minorHAnsi" w:cstheme="minorHAnsi"/>
              </w:rPr>
              <w:t>am</w:t>
            </w:r>
          </w:p>
        </w:tc>
      </w:tr>
      <w:tr w:rsidR="004E6517" w:rsidRPr="000A04EE" w14:paraId="2DD16BEA" w14:textId="77777777" w:rsidTr="006E45D9">
        <w:trPr>
          <w:trHeight w:hRule="exact" w:val="312"/>
        </w:trPr>
        <w:tc>
          <w:tcPr>
            <w:tcW w:w="2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272BAB" w14:textId="62F2A0B0" w:rsidR="004E6517" w:rsidRPr="000A04EE" w:rsidRDefault="00B24CB7" w:rsidP="00522639">
            <w:pPr>
              <w:spacing w:before="79"/>
              <w:ind w:left="102"/>
              <w:jc w:val="both"/>
              <w:rPr>
                <w:rFonts w:asciiTheme="minorHAnsi" w:eastAsia="Calibri" w:hAnsiTheme="minorHAnsi" w:cstheme="minorHAnsi"/>
              </w:rPr>
            </w:pPr>
            <w:proofErr w:type="spellStart"/>
            <w:r>
              <w:rPr>
                <w:rFonts w:asciiTheme="minorHAnsi" w:eastAsia="Calibri" w:hAnsiTheme="minorHAnsi" w:cstheme="minorHAnsi"/>
              </w:rPr>
              <w:t>Ballysadare</w:t>
            </w:r>
            <w:proofErr w:type="spellEnd"/>
          </w:p>
        </w:tc>
        <w:tc>
          <w:tcPr>
            <w:tcW w:w="16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C33F52" w14:textId="2A5A2D6E" w:rsidR="004E6517" w:rsidRPr="000A04EE" w:rsidRDefault="00975BE0" w:rsidP="00522639">
            <w:pPr>
              <w:spacing w:before="79"/>
              <w:ind w:left="102"/>
              <w:jc w:val="both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0</w:t>
            </w:r>
            <w:r w:rsidR="00890585" w:rsidRPr="000A04EE">
              <w:rPr>
                <w:rFonts w:asciiTheme="minorHAnsi" w:eastAsia="Calibri" w:hAnsiTheme="minorHAnsi" w:cstheme="minorHAnsi"/>
              </w:rPr>
              <w:t>8</w:t>
            </w:r>
            <w:r w:rsidR="00896E7C">
              <w:rPr>
                <w:rFonts w:asciiTheme="minorHAnsi" w:eastAsia="Calibri" w:hAnsiTheme="minorHAnsi" w:cstheme="minorHAnsi"/>
              </w:rPr>
              <w:t>:</w:t>
            </w:r>
            <w:r w:rsidR="004422F3">
              <w:rPr>
                <w:rFonts w:asciiTheme="minorHAnsi" w:eastAsia="Calibri" w:hAnsiTheme="minorHAnsi" w:cstheme="minorHAnsi"/>
              </w:rPr>
              <w:t>00am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6124E6" w14:textId="6E3220D8" w:rsidR="004E6517" w:rsidRPr="000A04EE" w:rsidRDefault="00896E7C" w:rsidP="00522639">
            <w:pPr>
              <w:spacing w:before="79"/>
              <w:ind w:left="102"/>
              <w:jc w:val="both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0</w:t>
            </w:r>
            <w:r w:rsidR="008A64A5" w:rsidRPr="000A04EE">
              <w:rPr>
                <w:rFonts w:asciiTheme="minorHAnsi" w:eastAsia="Calibri" w:hAnsiTheme="minorHAnsi" w:cstheme="minorHAnsi"/>
              </w:rPr>
              <w:t>9</w:t>
            </w:r>
            <w:r>
              <w:rPr>
                <w:rFonts w:asciiTheme="minorHAnsi" w:eastAsia="Calibri" w:hAnsiTheme="minorHAnsi" w:cstheme="minorHAnsi"/>
              </w:rPr>
              <w:t>:</w:t>
            </w:r>
            <w:r w:rsidR="008A13C7">
              <w:rPr>
                <w:rFonts w:asciiTheme="minorHAnsi" w:eastAsia="Calibri" w:hAnsiTheme="minorHAnsi" w:cstheme="minorHAnsi"/>
              </w:rPr>
              <w:t>2</w:t>
            </w:r>
            <w:r w:rsidR="00733FC2">
              <w:rPr>
                <w:rFonts w:asciiTheme="minorHAnsi" w:eastAsia="Calibri" w:hAnsiTheme="minorHAnsi" w:cstheme="minorHAnsi"/>
              </w:rPr>
              <w:t>9am</w:t>
            </w:r>
          </w:p>
        </w:tc>
      </w:tr>
      <w:tr w:rsidR="004E6517" w:rsidRPr="000A04EE" w14:paraId="5FDCEA42" w14:textId="77777777" w:rsidTr="006E45D9">
        <w:trPr>
          <w:trHeight w:hRule="exact" w:val="310"/>
        </w:trPr>
        <w:tc>
          <w:tcPr>
            <w:tcW w:w="2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25BA1C" w14:textId="770B39A7" w:rsidR="004E6517" w:rsidRPr="000A04EE" w:rsidRDefault="00B24CB7" w:rsidP="00522639">
            <w:pPr>
              <w:spacing w:before="77"/>
              <w:ind w:left="102"/>
              <w:jc w:val="both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Coolaney</w:t>
            </w:r>
          </w:p>
        </w:tc>
        <w:tc>
          <w:tcPr>
            <w:tcW w:w="16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61B6AB" w14:textId="233248F0" w:rsidR="004E6517" w:rsidRPr="000A04EE" w:rsidRDefault="00896E7C" w:rsidP="00522639">
            <w:pPr>
              <w:spacing w:before="77"/>
              <w:ind w:left="102"/>
              <w:jc w:val="both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0</w:t>
            </w:r>
            <w:r w:rsidR="00890585" w:rsidRPr="000A04EE">
              <w:rPr>
                <w:rFonts w:asciiTheme="minorHAnsi" w:eastAsia="Calibri" w:hAnsiTheme="minorHAnsi" w:cstheme="minorHAnsi"/>
              </w:rPr>
              <w:t>8</w:t>
            </w:r>
            <w:r>
              <w:rPr>
                <w:rFonts w:asciiTheme="minorHAnsi" w:eastAsia="Calibri" w:hAnsiTheme="minorHAnsi" w:cstheme="minorHAnsi"/>
              </w:rPr>
              <w:t>:</w:t>
            </w:r>
            <w:r w:rsidR="00117C69">
              <w:rPr>
                <w:rFonts w:asciiTheme="minorHAnsi" w:eastAsia="Calibri" w:hAnsiTheme="minorHAnsi" w:cstheme="minorHAnsi"/>
              </w:rPr>
              <w:t>17am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A96037" w14:textId="2F3C8F39" w:rsidR="004E6517" w:rsidRPr="000A04EE" w:rsidRDefault="00117C69" w:rsidP="00522639">
            <w:pPr>
              <w:spacing w:before="77"/>
              <w:ind w:left="102"/>
              <w:jc w:val="both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10</w:t>
            </w:r>
            <w:r w:rsidR="00896E7C">
              <w:rPr>
                <w:rFonts w:asciiTheme="minorHAnsi" w:eastAsia="Calibri" w:hAnsiTheme="minorHAnsi" w:cstheme="minorHAnsi"/>
              </w:rPr>
              <w:t>:</w:t>
            </w:r>
            <w:r>
              <w:rPr>
                <w:rFonts w:asciiTheme="minorHAnsi" w:eastAsia="Calibri" w:hAnsiTheme="minorHAnsi" w:cstheme="minorHAnsi"/>
              </w:rPr>
              <w:t>08am</w:t>
            </w:r>
          </w:p>
        </w:tc>
      </w:tr>
      <w:tr w:rsidR="004E6517" w:rsidRPr="000A04EE" w14:paraId="2834004A" w14:textId="77777777" w:rsidTr="006E45D9">
        <w:trPr>
          <w:trHeight w:hRule="exact" w:val="310"/>
        </w:trPr>
        <w:tc>
          <w:tcPr>
            <w:tcW w:w="2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13CAC2" w14:textId="0CD0A323" w:rsidR="004E6517" w:rsidRPr="000A04EE" w:rsidRDefault="00B24CB7" w:rsidP="00522639">
            <w:pPr>
              <w:spacing w:before="77"/>
              <w:ind w:left="102"/>
              <w:jc w:val="both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Bally</w:t>
            </w:r>
            <w:r w:rsidR="00837BCC">
              <w:rPr>
                <w:rFonts w:asciiTheme="minorHAnsi" w:eastAsia="Calibri" w:hAnsiTheme="minorHAnsi" w:cstheme="minorHAnsi"/>
              </w:rPr>
              <w:t>mote</w:t>
            </w:r>
          </w:p>
        </w:tc>
        <w:tc>
          <w:tcPr>
            <w:tcW w:w="16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5633B7" w14:textId="328F1333" w:rsidR="004E6517" w:rsidRPr="000A04EE" w:rsidRDefault="00896E7C" w:rsidP="00522639">
            <w:pPr>
              <w:spacing w:before="77"/>
              <w:ind w:left="102"/>
              <w:jc w:val="both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0</w:t>
            </w:r>
            <w:r w:rsidR="008E4B62" w:rsidRPr="000A04EE">
              <w:rPr>
                <w:rFonts w:asciiTheme="minorHAnsi" w:eastAsia="Calibri" w:hAnsiTheme="minorHAnsi" w:cstheme="minorHAnsi"/>
              </w:rPr>
              <w:t>8</w:t>
            </w:r>
            <w:r>
              <w:rPr>
                <w:rFonts w:asciiTheme="minorHAnsi" w:eastAsia="Calibri" w:hAnsiTheme="minorHAnsi" w:cstheme="minorHAnsi"/>
              </w:rPr>
              <w:t>:</w:t>
            </w:r>
            <w:r w:rsidR="00D17D87">
              <w:rPr>
                <w:rFonts w:asciiTheme="minorHAnsi" w:eastAsia="Calibri" w:hAnsiTheme="minorHAnsi" w:cstheme="minorHAnsi"/>
              </w:rPr>
              <w:t>41am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0AD902" w14:textId="7BCBC242" w:rsidR="004E6517" w:rsidRPr="000A04EE" w:rsidRDefault="00BC2ACE" w:rsidP="00522639">
            <w:pPr>
              <w:spacing w:before="77"/>
              <w:ind w:left="102"/>
              <w:jc w:val="both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11</w:t>
            </w:r>
            <w:r w:rsidR="00896E7C">
              <w:rPr>
                <w:rFonts w:asciiTheme="minorHAnsi" w:eastAsia="Calibri" w:hAnsiTheme="minorHAnsi" w:cstheme="minorHAnsi"/>
              </w:rPr>
              <w:t>:</w:t>
            </w:r>
            <w:r>
              <w:rPr>
                <w:rFonts w:asciiTheme="minorHAnsi" w:eastAsia="Calibri" w:hAnsiTheme="minorHAnsi" w:cstheme="minorHAnsi"/>
              </w:rPr>
              <w:t>26am</w:t>
            </w:r>
          </w:p>
        </w:tc>
      </w:tr>
      <w:tr w:rsidR="004E6517" w:rsidRPr="000A04EE" w14:paraId="51310766" w14:textId="77777777" w:rsidTr="006E45D9">
        <w:trPr>
          <w:trHeight w:hRule="exact" w:val="310"/>
        </w:trPr>
        <w:tc>
          <w:tcPr>
            <w:tcW w:w="2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FBD333" w14:textId="7AD9E965" w:rsidR="004E6517" w:rsidRPr="000A04EE" w:rsidRDefault="00837BCC" w:rsidP="00522639">
            <w:pPr>
              <w:spacing w:before="79" w:line="200" w:lineRule="exact"/>
              <w:ind w:left="102"/>
              <w:jc w:val="both"/>
              <w:rPr>
                <w:rFonts w:asciiTheme="minorHAnsi" w:eastAsia="Calibri" w:hAnsiTheme="minorHAnsi" w:cstheme="minorHAnsi"/>
              </w:rPr>
            </w:pPr>
            <w:proofErr w:type="spellStart"/>
            <w:r>
              <w:rPr>
                <w:rFonts w:asciiTheme="minorHAnsi" w:eastAsia="Calibri" w:hAnsiTheme="minorHAnsi" w:cstheme="minorHAnsi"/>
                <w:spacing w:val="-1"/>
              </w:rPr>
              <w:t>Riverstown</w:t>
            </w:r>
            <w:proofErr w:type="spellEnd"/>
          </w:p>
        </w:tc>
        <w:tc>
          <w:tcPr>
            <w:tcW w:w="16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E22DD5" w14:textId="17D6F048" w:rsidR="004E6517" w:rsidRPr="000A04EE" w:rsidRDefault="00D86C50" w:rsidP="00522639">
            <w:pPr>
              <w:spacing w:before="79" w:line="200" w:lineRule="exact"/>
              <w:ind w:left="102"/>
              <w:jc w:val="both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0</w:t>
            </w:r>
            <w:r w:rsidR="003F44AC">
              <w:rPr>
                <w:rFonts w:asciiTheme="minorHAnsi" w:eastAsia="Calibri" w:hAnsiTheme="minorHAnsi" w:cstheme="minorHAnsi"/>
              </w:rPr>
              <w:t>8</w:t>
            </w:r>
            <w:r>
              <w:rPr>
                <w:rFonts w:asciiTheme="minorHAnsi" w:eastAsia="Calibri" w:hAnsiTheme="minorHAnsi" w:cstheme="minorHAnsi"/>
              </w:rPr>
              <w:t>:</w:t>
            </w:r>
            <w:r w:rsidR="003F44AC">
              <w:rPr>
                <w:rFonts w:asciiTheme="minorHAnsi" w:eastAsia="Calibri" w:hAnsiTheme="minorHAnsi" w:cstheme="minorHAnsi"/>
              </w:rPr>
              <w:t>54am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052A35" w14:textId="66D16E2D" w:rsidR="004E6517" w:rsidRPr="000A04EE" w:rsidRDefault="00B8117F" w:rsidP="00522639">
            <w:pPr>
              <w:spacing w:before="79" w:line="200" w:lineRule="exact"/>
              <w:ind w:left="102"/>
              <w:jc w:val="both"/>
              <w:rPr>
                <w:rFonts w:asciiTheme="minorHAnsi" w:eastAsia="Calibri" w:hAnsiTheme="minorHAnsi" w:cstheme="minorHAnsi"/>
              </w:rPr>
            </w:pPr>
            <w:r w:rsidRPr="000A04EE">
              <w:rPr>
                <w:rFonts w:asciiTheme="minorHAnsi" w:eastAsia="Calibri" w:hAnsiTheme="minorHAnsi" w:cstheme="minorHAnsi"/>
              </w:rPr>
              <w:t>1</w:t>
            </w:r>
            <w:r w:rsidR="00005AF2">
              <w:rPr>
                <w:rFonts w:asciiTheme="minorHAnsi" w:eastAsia="Calibri" w:hAnsiTheme="minorHAnsi" w:cstheme="minorHAnsi"/>
              </w:rPr>
              <w:t>1</w:t>
            </w:r>
            <w:r w:rsidR="00D86C50">
              <w:rPr>
                <w:rFonts w:asciiTheme="minorHAnsi" w:eastAsia="Calibri" w:hAnsiTheme="minorHAnsi" w:cstheme="minorHAnsi"/>
              </w:rPr>
              <w:t>:</w:t>
            </w:r>
            <w:r w:rsidR="00F363FF">
              <w:rPr>
                <w:rFonts w:asciiTheme="minorHAnsi" w:eastAsia="Calibri" w:hAnsiTheme="minorHAnsi" w:cstheme="minorHAnsi"/>
              </w:rPr>
              <w:t>5</w:t>
            </w:r>
            <w:r w:rsidR="00005AF2">
              <w:rPr>
                <w:rFonts w:asciiTheme="minorHAnsi" w:eastAsia="Calibri" w:hAnsiTheme="minorHAnsi" w:cstheme="minorHAnsi"/>
              </w:rPr>
              <w:t>8am</w:t>
            </w:r>
          </w:p>
        </w:tc>
      </w:tr>
      <w:tr w:rsidR="004E6517" w:rsidRPr="000A04EE" w14:paraId="1CE4B740" w14:textId="77777777" w:rsidTr="006E45D9">
        <w:trPr>
          <w:trHeight w:hRule="exact" w:val="310"/>
        </w:trPr>
        <w:tc>
          <w:tcPr>
            <w:tcW w:w="2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F5AD38" w14:textId="6DAB2BDC" w:rsidR="004E6517" w:rsidRPr="000A04EE" w:rsidRDefault="00837BCC" w:rsidP="00522639">
            <w:pPr>
              <w:spacing w:before="79" w:line="200" w:lineRule="exact"/>
              <w:ind w:left="102"/>
              <w:jc w:val="both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  <w:spacing w:val="-1"/>
              </w:rPr>
              <w:t>Ballygawley</w:t>
            </w:r>
          </w:p>
        </w:tc>
        <w:tc>
          <w:tcPr>
            <w:tcW w:w="16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031D07" w14:textId="0FFCBE52" w:rsidR="004E6517" w:rsidRPr="000A04EE" w:rsidRDefault="00D86C50" w:rsidP="00522639">
            <w:pPr>
              <w:spacing w:before="79" w:line="200" w:lineRule="exact"/>
              <w:ind w:left="102"/>
              <w:jc w:val="both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0</w:t>
            </w:r>
            <w:r w:rsidR="00890585" w:rsidRPr="000A04EE">
              <w:rPr>
                <w:rFonts w:asciiTheme="minorHAnsi" w:eastAsia="Calibri" w:hAnsiTheme="minorHAnsi" w:cstheme="minorHAnsi"/>
              </w:rPr>
              <w:t>9</w:t>
            </w:r>
            <w:r>
              <w:rPr>
                <w:rFonts w:asciiTheme="minorHAnsi" w:eastAsia="Calibri" w:hAnsiTheme="minorHAnsi" w:cstheme="minorHAnsi"/>
              </w:rPr>
              <w:t>:</w:t>
            </w:r>
            <w:r w:rsidR="00005AF2">
              <w:rPr>
                <w:rFonts w:asciiTheme="minorHAnsi" w:eastAsia="Calibri" w:hAnsiTheme="minorHAnsi" w:cstheme="minorHAnsi"/>
              </w:rPr>
              <w:t>20am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7D6DA9" w14:textId="2061352A" w:rsidR="004E6517" w:rsidRPr="000A04EE" w:rsidRDefault="00890585" w:rsidP="00522639">
            <w:pPr>
              <w:spacing w:before="79" w:line="200" w:lineRule="exact"/>
              <w:ind w:left="102"/>
              <w:jc w:val="both"/>
              <w:rPr>
                <w:rFonts w:asciiTheme="minorHAnsi" w:eastAsia="Calibri" w:hAnsiTheme="minorHAnsi" w:cstheme="minorHAnsi"/>
              </w:rPr>
            </w:pPr>
            <w:r w:rsidRPr="000A04EE">
              <w:rPr>
                <w:rFonts w:asciiTheme="minorHAnsi" w:eastAsia="Calibri" w:hAnsiTheme="minorHAnsi" w:cstheme="minorHAnsi"/>
              </w:rPr>
              <w:t>1</w:t>
            </w:r>
            <w:r w:rsidR="00D86C50">
              <w:rPr>
                <w:rFonts w:asciiTheme="minorHAnsi" w:eastAsia="Calibri" w:hAnsiTheme="minorHAnsi" w:cstheme="minorHAnsi"/>
              </w:rPr>
              <w:t>3:</w:t>
            </w:r>
            <w:r w:rsidR="006E45D9">
              <w:rPr>
                <w:rFonts w:asciiTheme="minorHAnsi" w:eastAsia="Calibri" w:hAnsiTheme="minorHAnsi" w:cstheme="minorHAnsi"/>
              </w:rPr>
              <w:t>01pm</w:t>
            </w:r>
          </w:p>
        </w:tc>
      </w:tr>
      <w:tr w:rsidR="004E6517" w:rsidRPr="000A04EE" w14:paraId="1AB407E3" w14:textId="77777777" w:rsidTr="006E45D9">
        <w:trPr>
          <w:trHeight w:hRule="exact" w:val="310"/>
        </w:trPr>
        <w:tc>
          <w:tcPr>
            <w:tcW w:w="2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56D756" w14:textId="12998984" w:rsidR="004E6517" w:rsidRPr="000A04EE" w:rsidRDefault="00837BCC" w:rsidP="00522639">
            <w:pPr>
              <w:spacing w:before="79" w:line="200" w:lineRule="exact"/>
              <w:ind w:left="102"/>
              <w:jc w:val="both"/>
              <w:rPr>
                <w:rFonts w:asciiTheme="minorHAnsi" w:eastAsia="Calibri" w:hAnsiTheme="minorHAnsi" w:cstheme="minorHAnsi"/>
              </w:rPr>
            </w:pPr>
            <w:proofErr w:type="spellStart"/>
            <w:r>
              <w:rPr>
                <w:rFonts w:asciiTheme="minorHAnsi" w:eastAsia="Calibri" w:hAnsiTheme="minorHAnsi" w:cstheme="minorHAnsi"/>
                <w:spacing w:val="-1"/>
              </w:rPr>
              <w:t>Ballysadare</w:t>
            </w:r>
            <w:proofErr w:type="spellEnd"/>
            <w:r w:rsidR="00DD0800">
              <w:rPr>
                <w:rFonts w:asciiTheme="minorHAnsi" w:eastAsia="Calibri" w:hAnsiTheme="minorHAnsi" w:cstheme="minorHAnsi"/>
                <w:spacing w:val="-1"/>
              </w:rPr>
              <w:t xml:space="preserve"> (2</w:t>
            </w:r>
            <w:r w:rsidR="00DD0800" w:rsidRPr="006E45D9">
              <w:rPr>
                <w:rFonts w:asciiTheme="minorHAnsi" w:eastAsia="Calibri" w:hAnsiTheme="minorHAnsi" w:cstheme="minorHAnsi"/>
                <w:spacing w:val="-1"/>
                <w:vertAlign w:val="superscript"/>
              </w:rPr>
              <w:t>nd</w:t>
            </w:r>
            <w:r w:rsidR="00DD0800">
              <w:rPr>
                <w:rFonts w:asciiTheme="minorHAnsi" w:eastAsia="Calibri" w:hAnsiTheme="minorHAnsi" w:cstheme="minorHAnsi"/>
                <w:spacing w:val="-1"/>
              </w:rPr>
              <w:t xml:space="preserve"> lap)</w:t>
            </w:r>
          </w:p>
        </w:tc>
        <w:tc>
          <w:tcPr>
            <w:tcW w:w="16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8FC3D9" w14:textId="2B412DD9" w:rsidR="004E6517" w:rsidRPr="000A04EE" w:rsidRDefault="00DB1ADF" w:rsidP="00522639">
            <w:pPr>
              <w:spacing w:before="79" w:line="200" w:lineRule="exact"/>
              <w:ind w:left="102"/>
              <w:jc w:val="both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0</w:t>
            </w:r>
            <w:r w:rsidR="004E3DA5">
              <w:rPr>
                <w:rFonts w:asciiTheme="minorHAnsi" w:eastAsia="Calibri" w:hAnsiTheme="minorHAnsi" w:cstheme="minorHAnsi"/>
              </w:rPr>
              <w:t>9</w:t>
            </w:r>
            <w:r>
              <w:rPr>
                <w:rFonts w:asciiTheme="minorHAnsi" w:eastAsia="Calibri" w:hAnsiTheme="minorHAnsi" w:cstheme="minorHAnsi"/>
              </w:rPr>
              <w:t>:</w:t>
            </w:r>
            <w:r w:rsidR="00A21791">
              <w:rPr>
                <w:rFonts w:asciiTheme="minorHAnsi" w:eastAsia="Calibri" w:hAnsiTheme="minorHAnsi" w:cstheme="minorHAnsi"/>
              </w:rPr>
              <w:t>2</w:t>
            </w:r>
            <w:r w:rsidR="004E3DA5">
              <w:rPr>
                <w:rFonts w:asciiTheme="minorHAnsi" w:eastAsia="Calibri" w:hAnsiTheme="minorHAnsi" w:cstheme="minorHAnsi"/>
              </w:rPr>
              <w:t>6am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595238" w14:textId="58FC03B5" w:rsidR="004E6517" w:rsidRPr="000A04EE" w:rsidRDefault="00890585" w:rsidP="00522639">
            <w:pPr>
              <w:spacing w:before="79" w:line="200" w:lineRule="exact"/>
              <w:ind w:left="102"/>
              <w:jc w:val="both"/>
              <w:rPr>
                <w:rFonts w:asciiTheme="minorHAnsi" w:eastAsia="Calibri" w:hAnsiTheme="minorHAnsi" w:cstheme="minorHAnsi"/>
              </w:rPr>
            </w:pPr>
            <w:r w:rsidRPr="000A04EE">
              <w:rPr>
                <w:rFonts w:asciiTheme="minorHAnsi" w:eastAsia="Calibri" w:hAnsiTheme="minorHAnsi" w:cstheme="minorHAnsi"/>
              </w:rPr>
              <w:t>1</w:t>
            </w:r>
            <w:r w:rsidR="00355AA3" w:rsidRPr="000A04EE">
              <w:rPr>
                <w:rFonts w:asciiTheme="minorHAnsi" w:eastAsia="Calibri" w:hAnsiTheme="minorHAnsi" w:cstheme="minorHAnsi"/>
              </w:rPr>
              <w:t>2</w:t>
            </w:r>
            <w:r w:rsidR="00DB1ADF">
              <w:rPr>
                <w:rFonts w:asciiTheme="minorHAnsi" w:eastAsia="Calibri" w:hAnsiTheme="minorHAnsi" w:cstheme="minorHAnsi"/>
              </w:rPr>
              <w:t>:</w:t>
            </w:r>
            <w:r w:rsidR="004E3DA5">
              <w:rPr>
                <w:rFonts w:asciiTheme="minorHAnsi" w:eastAsia="Calibri" w:hAnsiTheme="minorHAnsi" w:cstheme="minorHAnsi"/>
              </w:rPr>
              <w:t>46pm</w:t>
            </w:r>
          </w:p>
        </w:tc>
      </w:tr>
      <w:tr w:rsidR="004E6517" w:rsidRPr="000A04EE" w14:paraId="47768898" w14:textId="77777777" w:rsidTr="006E45D9">
        <w:trPr>
          <w:trHeight w:hRule="exact" w:val="312"/>
        </w:trPr>
        <w:tc>
          <w:tcPr>
            <w:tcW w:w="2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9F4544" w14:textId="21E3967E" w:rsidR="004E6517" w:rsidRPr="000A04EE" w:rsidRDefault="003A705D" w:rsidP="00522639">
            <w:pPr>
              <w:spacing w:before="79"/>
              <w:ind w:left="102"/>
              <w:jc w:val="both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  <w:spacing w:val="-1"/>
              </w:rPr>
              <w:t>Coolaney</w:t>
            </w:r>
            <w:r w:rsidR="006E45D9">
              <w:rPr>
                <w:rFonts w:asciiTheme="minorHAnsi" w:eastAsia="Calibri" w:hAnsiTheme="minorHAnsi" w:cstheme="minorHAnsi"/>
                <w:spacing w:val="-1"/>
              </w:rPr>
              <w:t xml:space="preserve"> (2</w:t>
            </w:r>
            <w:r w:rsidR="006E45D9" w:rsidRPr="006E45D9">
              <w:rPr>
                <w:rFonts w:asciiTheme="minorHAnsi" w:eastAsia="Calibri" w:hAnsiTheme="minorHAnsi" w:cstheme="minorHAnsi"/>
                <w:spacing w:val="-1"/>
                <w:vertAlign w:val="superscript"/>
              </w:rPr>
              <w:t>nd</w:t>
            </w:r>
            <w:r w:rsidR="006E45D9">
              <w:rPr>
                <w:rFonts w:asciiTheme="minorHAnsi" w:eastAsia="Calibri" w:hAnsiTheme="minorHAnsi" w:cstheme="minorHAnsi"/>
                <w:spacing w:val="-1"/>
              </w:rPr>
              <w:t xml:space="preserve"> lap)</w:t>
            </w:r>
          </w:p>
        </w:tc>
        <w:tc>
          <w:tcPr>
            <w:tcW w:w="16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310538" w14:textId="7854EF95" w:rsidR="004E6517" w:rsidRPr="000A04EE" w:rsidRDefault="00DB1ADF" w:rsidP="00522639">
            <w:pPr>
              <w:spacing w:before="79"/>
              <w:ind w:left="102"/>
              <w:jc w:val="both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0</w:t>
            </w:r>
            <w:r w:rsidR="002B464B">
              <w:rPr>
                <w:rFonts w:asciiTheme="minorHAnsi" w:eastAsia="Calibri" w:hAnsiTheme="minorHAnsi" w:cstheme="minorHAnsi"/>
              </w:rPr>
              <w:t>9</w:t>
            </w:r>
            <w:r>
              <w:rPr>
                <w:rFonts w:asciiTheme="minorHAnsi" w:eastAsia="Calibri" w:hAnsiTheme="minorHAnsi" w:cstheme="minorHAnsi"/>
              </w:rPr>
              <w:t>:</w:t>
            </w:r>
            <w:r w:rsidR="004408D7">
              <w:rPr>
                <w:rFonts w:asciiTheme="minorHAnsi" w:eastAsia="Calibri" w:hAnsiTheme="minorHAnsi" w:cstheme="minorHAnsi"/>
              </w:rPr>
              <w:t>42am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A1DBB4" w14:textId="77AD07D9" w:rsidR="004E6517" w:rsidRPr="000A04EE" w:rsidRDefault="001B56C4" w:rsidP="00522639">
            <w:pPr>
              <w:spacing w:before="79"/>
              <w:ind w:left="102"/>
              <w:jc w:val="both"/>
              <w:rPr>
                <w:rFonts w:asciiTheme="minorHAnsi" w:eastAsia="Calibri" w:hAnsiTheme="minorHAnsi" w:cstheme="minorHAnsi"/>
              </w:rPr>
            </w:pPr>
            <w:r w:rsidRPr="000A04EE">
              <w:rPr>
                <w:rFonts w:asciiTheme="minorHAnsi" w:eastAsia="Calibri" w:hAnsiTheme="minorHAnsi" w:cstheme="minorHAnsi"/>
              </w:rPr>
              <w:t>1</w:t>
            </w:r>
            <w:r w:rsidR="00DB1ADF">
              <w:rPr>
                <w:rFonts w:asciiTheme="minorHAnsi" w:eastAsia="Calibri" w:hAnsiTheme="minorHAnsi" w:cstheme="minorHAnsi"/>
              </w:rPr>
              <w:t>3:</w:t>
            </w:r>
            <w:r w:rsidR="004408D7">
              <w:rPr>
                <w:rFonts w:asciiTheme="minorHAnsi" w:eastAsia="Calibri" w:hAnsiTheme="minorHAnsi" w:cstheme="minorHAnsi"/>
              </w:rPr>
              <w:t>2</w:t>
            </w:r>
            <w:r w:rsidR="002B464B">
              <w:rPr>
                <w:rFonts w:asciiTheme="minorHAnsi" w:eastAsia="Calibri" w:hAnsiTheme="minorHAnsi" w:cstheme="minorHAnsi"/>
              </w:rPr>
              <w:t>5</w:t>
            </w:r>
            <w:r w:rsidR="004408D7">
              <w:rPr>
                <w:rFonts w:asciiTheme="minorHAnsi" w:eastAsia="Calibri" w:hAnsiTheme="minorHAnsi" w:cstheme="minorHAnsi"/>
              </w:rPr>
              <w:t>pm</w:t>
            </w:r>
          </w:p>
        </w:tc>
      </w:tr>
      <w:tr w:rsidR="003A705D" w:rsidRPr="000A04EE" w14:paraId="1FDAE64A" w14:textId="77777777" w:rsidTr="006E45D9">
        <w:trPr>
          <w:trHeight w:hRule="exact" w:val="312"/>
        </w:trPr>
        <w:tc>
          <w:tcPr>
            <w:tcW w:w="2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A51857" w14:textId="6A5892BF" w:rsidR="003A705D" w:rsidRDefault="003A705D" w:rsidP="003A705D">
            <w:pPr>
              <w:spacing w:before="79"/>
              <w:ind w:left="102"/>
              <w:jc w:val="both"/>
              <w:rPr>
                <w:rFonts w:asciiTheme="minorHAnsi" w:eastAsia="Calibri" w:hAnsiTheme="minorHAnsi" w:cstheme="minorHAnsi"/>
                <w:spacing w:val="-1"/>
              </w:rPr>
            </w:pPr>
            <w:r>
              <w:rPr>
                <w:rFonts w:asciiTheme="minorHAnsi" w:eastAsia="Calibri" w:hAnsiTheme="minorHAnsi" w:cstheme="minorHAnsi"/>
              </w:rPr>
              <w:t>Ballymote</w:t>
            </w:r>
            <w:r w:rsidR="006E45D9">
              <w:rPr>
                <w:rFonts w:asciiTheme="minorHAnsi" w:eastAsia="Calibri" w:hAnsiTheme="minorHAnsi" w:cstheme="minorHAnsi"/>
              </w:rPr>
              <w:t xml:space="preserve"> </w:t>
            </w:r>
            <w:r w:rsidR="006E45D9">
              <w:rPr>
                <w:rFonts w:asciiTheme="minorHAnsi" w:eastAsia="Calibri" w:hAnsiTheme="minorHAnsi" w:cstheme="minorHAnsi"/>
                <w:spacing w:val="-1"/>
              </w:rPr>
              <w:t>(2</w:t>
            </w:r>
            <w:r w:rsidR="006E45D9" w:rsidRPr="006E45D9">
              <w:rPr>
                <w:rFonts w:asciiTheme="minorHAnsi" w:eastAsia="Calibri" w:hAnsiTheme="minorHAnsi" w:cstheme="minorHAnsi"/>
                <w:spacing w:val="-1"/>
                <w:vertAlign w:val="superscript"/>
              </w:rPr>
              <w:t>nd</w:t>
            </w:r>
            <w:r w:rsidR="006E45D9">
              <w:rPr>
                <w:rFonts w:asciiTheme="minorHAnsi" w:eastAsia="Calibri" w:hAnsiTheme="minorHAnsi" w:cstheme="minorHAnsi"/>
                <w:spacing w:val="-1"/>
              </w:rPr>
              <w:t xml:space="preserve"> lap)</w:t>
            </w:r>
          </w:p>
        </w:tc>
        <w:tc>
          <w:tcPr>
            <w:tcW w:w="16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A39C32" w14:textId="5DB723FD" w:rsidR="003A705D" w:rsidRDefault="004408D7" w:rsidP="003A705D">
            <w:pPr>
              <w:spacing w:before="79"/>
              <w:ind w:left="102"/>
              <w:jc w:val="both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10</w:t>
            </w:r>
            <w:r w:rsidR="00E34166">
              <w:rPr>
                <w:rFonts w:asciiTheme="minorHAnsi" w:eastAsia="Calibri" w:hAnsiTheme="minorHAnsi" w:cstheme="minorHAnsi"/>
              </w:rPr>
              <w:t>:</w:t>
            </w:r>
            <w:r>
              <w:rPr>
                <w:rFonts w:asciiTheme="minorHAnsi" w:eastAsia="Calibri" w:hAnsiTheme="minorHAnsi" w:cstheme="minorHAnsi"/>
              </w:rPr>
              <w:t>07am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ABF4CB" w14:textId="40113067" w:rsidR="003A705D" w:rsidRPr="000A04EE" w:rsidRDefault="00E34166" w:rsidP="003A705D">
            <w:pPr>
              <w:spacing w:before="79"/>
              <w:ind w:left="102"/>
              <w:jc w:val="both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14:</w:t>
            </w:r>
            <w:r w:rsidR="004E1011">
              <w:rPr>
                <w:rFonts w:asciiTheme="minorHAnsi" w:eastAsia="Calibri" w:hAnsiTheme="minorHAnsi" w:cstheme="minorHAnsi"/>
              </w:rPr>
              <w:t>23pm</w:t>
            </w:r>
          </w:p>
        </w:tc>
      </w:tr>
      <w:tr w:rsidR="003A705D" w:rsidRPr="000A04EE" w14:paraId="37123FD0" w14:textId="77777777" w:rsidTr="006E45D9">
        <w:trPr>
          <w:trHeight w:hRule="exact" w:val="312"/>
        </w:trPr>
        <w:tc>
          <w:tcPr>
            <w:tcW w:w="2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048683" w14:textId="76C0E814" w:rsidR="003A705D" w:rsidRDefault="003A705D" w:rsidP="003A705D">
            <w:pPr>
              <w:spacing w:before="79"/>
              <w:ind w:left="102"/>
              <w:jc w:val="both"/>
              <w:rPr>
                <w:rFonts w:asciiTheme="minorHAnsi" w:eastAsia="Calibri" w:hAnsiTheme="minorHAnsi" w:cstheme="minorHAnsi"/>
                <w:spacing w:val="-1"/>
              </w:rPr>
            </w:pPr>
            <w:proofErr w:type="spellStart"/>
            <w:r>
              <w:rPr>
                <w:rFonts w:asciiTheme="minorHAnsi" w:eastAsia="Calibri" w:hAnsiTheme="minorHAnsi" w:cstheme="minorHAnsi"/>
                <w:spacing w:val="-1"/>
              </w:rPr>
              <w:t>Riverstown</w:t>
            </w:r>
            <w:proofErr w:type="spellEnd"/>
            <w:r w:rsidR="006E45D9">
              <w:rPr>
                <w:rFonts w:asciiTheme="minorHAnsi" w:eastAsia="Calibri" w:hAnsiTheme="minorHAnsi" w:cstheme="minorHAnsi"/>
                <w:spacing w:val="-1"/>
              </w:rPr>
              <w:t xml:space="preserve"> (2</w:t>
            </w:r>
            <w:r w:rsidR="006E45D9" w:rsidRPr="006E45D9">
              <w:rPr>
                <w:rFonts w:asciiTheme="minorHAnsi" w:eastAsia="Calibri" w:hAnsiTheme="minorHAnsi" w:cstheme="minorHAnsi"/>
                <w:spacing w:val="-1"/>
                <w:vertAlign w:val="superscript"/>
              </w:rPr>
              <w:t>nd</w:t>
            </w:r>
            <w:r w:rsidR="006E45D9">
              <w:rPr>
                <w:rFonts w:asciiTheme="minorHAnsi" w:eastAsia="Calibri" w:hAnsiTheme="minorHAnsi" w:cstheme="minorHAnsi"/>
                <w:spacing w:val="-1"/>
              </w:rPr>
              <w:t xml:space="preserve"> lap)</w:t>
            </w:r>
          </w:p>
        </w:tc>
        <w:tc>
          <w:tcPr>
            <w:tcW w:w="16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A91C04" w14:textId="73D479A6" w:rsidR="003A705D" w:rsidRDefault="004E1011" w:rsidP="003A705D">
            <w:pPr>
              <w:spacing w:before="79"/>
              <w:ind w:left="102"/>
              <w:jc w:val="both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10</w:t>
            </w:r>
            <w:r w:rsidR="00E34166">
              <w:rPr>
                <w:rFonts w:asciiTheme="minorHAnsi" w:eastAsia="Calibri" w:hAnsiTheme="minorHAnsi" w:cstheme="minorHAnsi"/>
              </w:rPr>
              <w:t>:</w:t>
            </w:r>
            <w:r>
              <w:rPr>
                <w:rFonts w:asciiTheme="minorHAnsi" w:eastAsia="Calibri" w:hAnsiTheme="minorHAnsi" w:cstheme="minorHAnsi"/>
              </w:rPr>
              <w:t>20am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A4A9C8" w14:textId="4EC5ACB7" w:rsidR="003A705D" w:rsidRPr="000A04EE" w:rsidRDefault="00E34166" w:rsidP="003A705D">
            <w:pPr>
              <w:spacing w:before="79"/>
              <w:ind w:left="102"/>
              <w:jc w:val="both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14:</w:t>
            </w:r>
            <w:r w:rsidR="004E1011">
              <w:rPr>
                <w:rFonts w:asciiTheme="minorHAnsi" w:eastAsia="Calibri" w:hAnsiTheme="minorHAnsi" w:cstheme="minorHAnsi"/>
              </w:rPr>
              <w:t>55pm</w:t>
            </w:r>
          </w:p>
        </w:tc>
      </w:tr>
      <w:tr w:rsidR="003A705D" w:rsidRPr="000A04EE" w14:paraId="3FBB0B95" w14:textId="77777777" w:rsidTr="006E45D9">
        <w:trPr>
          <w:trHeight w:hRule="exact" w:val="312"/>
        </w:trPr>
        <w:tc>
          <w:tcPr>
            <w:tcW w:w="2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A4D125" w14:textId="0F0569AC" w:rsidR="003A705D" w:rsidRDefault="003A705D" w:rsidP="003A705D">
            <w:pPr>
              <w:spacing w:before="79"/>
              <w:ind w:left="102"/>
              <w:jc w:val="both"/>
              <w:rPr>
                <w:rFonts w:asciiTheme="minorHAnsi" w:eastAsia="Calibri" w:hAnsiTheme="minorHAnsi" w:cstheme="minorHAnsi"/>
                <w:spacing w:val="-1"/>
              </w:rPr>
            </w:pPr>
            <w:r>
              <w:rPr>
                <w:rFonts w:asciiTheme="minorHAnsi" w:eastAsia="Calibri" w:hAnsiTheme="minorHAnsi" w:cstheme="minorHAnsi"/>
                <w:spacing w:val="-1"/>
              </w:rPr>
              <w:t>Ballygawley</w:t>
            </w:r>
            <w:r w:rsidR="006E45D9">
              <w:rPr>
                <w:rFonts w:asciiTheme="minorHAnsi" w:eastAsia="Calibri" w:hAnsiTheme="minorHAnsi" w:cstheme="minorHAnsi"/>
                <w:spacing w:val="-1"/>
              </w:rPr>
              <w:t xml:space="preserve"> (2</w:t>
            </w:r>
            <w:r w:rsidR="006E45D9" w:rsidRPr="006E45D9">
              <w:rPr>
                <w:rFonts w:asciiTheme="minorHAnsi" w:eastAsia="Calibri" w:hAnsiTheme="minorHAnsi" w:cstheme="minorHAnsi"/>
                <w:spacing w:val="-1"/>
                <w:vertAlign w:val="superscript"/>
              </w:rPr>
              <w:t>nd</w:t>
            </w:r>
            <w:r w:rsidR="006E45D9">
              <w:rPr>
                <w:rFonts w:asciiTheme="minorHAnsi" w:eastAsia="Calibri" w:hAnsiTheme="minorHAnsi" w:cstheme="minorHAnsi"/>
                <w:spacing w:val="-1"/>
              </w:rPr>
              <w:t xml:space="preserve"> lap)</w:t>
            </w:r>
          </w:p>
        </w:tc>
        <w:tc>
          <w:tcPr>
            <w:tcW w:w="16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F8694A" w14:textId="0FF2999A" w:rsidR="003A705D" w:rsidRDefault="000836E5" w:rsidP="003A705D">
            <w:pPr>
              <w:spacing w:before="79"/>
              <w:ind w:left="102"/>
              <w:jc w:val="both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10</w:t>
            </w:r>
            <w:r w:rsidR="00E34166">
              <w:rPr>
                <w:rFonts w:asciiTheme="minorHAnsi" w:eastAsia="Calibri" w:hAnsiTheme="minorHAnsi" w:cstheme="minorHAnsi"/>
              </w:rPr>
              <w:t>:</w:t>
            </w:r>
            <w:r>
              <w:rPr>
                <w:rFonts w:asciiTheme="minorHAnsi" w:eastAsia="Calibri" w:hAnsiTheme="minorHAnsi" w:cstheme="minorHAnsi"/>
              </w:rPr>
              <w:t>48am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EBDE47" w14:textId="00319D51" w:rsidR="003A705D" w:rsidRPr="000A04EE" w:rsidRDefault="00E34166" w:rsidP="003A705D">
            <w:pPr>
              <w:spacing w:before="79"/>
              <w:ind w:left="102"/>
              <w:jc w:val="both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16:</w:t>
            </w:r>
            <w:r w:rsidR="000836E5">
              <w:rPr>
                <w:rFonts w:asciiTheme="minorHAnsi" w:eastAsia="Calibri" w:hAnsiTheme="minorHAnsi" w:cstheme="minorHAnsi"/>
              </w:rPr>
              <w:t>08pm</w:t>
            </w:r>
          </w:p>
        </w:tc>
      </w:tr>
      <w:tr w:rsidR="003A705D" w:rsidRPr="000A04EE" w14:paraId="33E06A8C" w14:textId="77777777" w:rsidTr="006E45D9">
        <w:trPr>
          <w:trHeight w:hRule="exact" w:val="310"/>
        </w:trPr>
        <w:tc>
          <w:tcPr>
            <w:tcW w:w="2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16EB0D" w14:textId="00BF7400" w:rsidR="003A705D" w:rsidRPr="000A04EE" w:rsidRDefault="003A705D" w:rsidP="003A705D">
            <w:pPr>
              <w:spacing w:before="80" w:line="200" w:lineRule="exact"/>
              <w:ind w:left="102"/>
              <w:jc w:val="both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  <w:spacing w:val="-1"/>
              </w:rPr>
              <w:t>Doorly Park, Sli</w:t>
            </w:r>
            <w:r w:rsidR="00695151">
              <w:rPr>
                <w:rFonts w:asciiTheme="minorHAnsi" w:eastAsia="Calibri" w:hAnsiTheme="minorHAnsi" w:cstheme="minorHAnsi"/>
                <w:spacing w:val="-1"/>
              </w:rPr>
              <w:t>go</w:t>
            </w:r>
          </w:p>
        </w:tc>
        <w:tc>
          <w:tcPr>
            <w:tcW w:w="16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442916" w14:textId="7DB97530" w:rsidR="003A705D" w:rsidRPr="000A04EE" w:rsidRDefault="003A705D" w:rsidP="003A705D">
            <w:pPr>
              <w:spacing w:before="80" w:line="200" w:lineRule="exact"/>
              <w:ind w:left="102"/>
              <w:jc w:val="both"/>
              <w:rPr>
                <w:rFonts w:asciiTheme="minorHAnsi" w:eastAsia="Calibri" w:hAnsiTheme="minorHAnsi" w:cstheme="minorHAnsi"/>
              </w:rPr>
            </w:pPr>
            <w:r w:rsidRPr="000A04EE">
              <w:rPr>
                <w:rFonts w:asciiTheme="minorHAnsi" w:eastAsia="Calibri" w:hAnsiTheme="minorHAnsi" w:cstheme="minorHAnsi"/>
              </w:rPr>
              <w:t>1</w:t>
            </w:r>
            <w:r w:rsidR="00362805">
              <w:rPr>
                <w:rFonts w:asciiTheme="minorHAnsi" w:eastAsia="Calibri" w:hAnsiTheme="minorHAnsi" w:cstheme="minorHAnsi"/>
              </w:rPr>
              <w:t>1</w:t>
            </w:r>
            <w:r w:rsidR="000B2CF9">
              <w:rPr>
                <w:rFonts w:asciiTheme="minorHAnsi" w:eastAsia="Calibri" w:hAnsiTheme="minorHAnsi" w:cstheme="minorHAnsi"/>
              </w:rPr>
              <w:t>:</w:t>
            </w:r>
            <w:r w:rsidR="00362805">
              <w:rPr>
                <w:rFonts w:asciiTheme="minorHAnsi" w:eastAsia="Calibri" w:hAnsiTheme="minorHAnsi" w:cstheme="minorHAnsi"/>
              </w:rPr>
              <w:t>00am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E92940" w14:textId="5B356C8D" w:rsidR="003A705D" w:rsidRPr="000A04EE" w:rsidRDefault="003A705D" w:rsidP="003A705D">
            <w:pPr>
              <w:spacing w:before="80" w:line="200" w:lineRule="exact"/>
              <w:ind w:left="102"/>
              <w:jc w:val="both"/>
              <w:rPr>
                <w:rFonts w:asciiTheme="minorHAnsi" w:eastAsia="Calibri" w:hAnsiTheme="minorHAnsi" w:cstheme="minorHAnsi"/>
              </w:rPr>
            </w:pPr>
            <w:r w:rsidRPr="000A04EE">
              <w:rPr>
                <w:rFonts w:asciiTheme="minorHAnsi" w:eastAsia="Calibri" w:hAnsiTheme="minorHAnsi" w:cstheme="minorHAnsi"/>
              </w:rPr>
              <w:t>1</w:t>
            </w:r>
            <w:r w:rsidR="00362805">
              <w:rPr>
                <w:rFonts w:asciiTheme="minorHAnsi" w:eastAsia="Calibri" w:hAnsiTheme="minorHAnsi" w:cstheme="minorHAnsi"/>
              </w:rPr>
              <w:t>6</w:t>
            </w:r>
            <w:r w:rsidR="000B2CF9">
              <w:rPr>
                <w:rFonts w:asciiTheme="minorHAnsi" w:eastAsia="Calibri" w:hAnsiTheme="minorHAnsi" w:cstheme="minorHAnsi"/>
              </w:rPr>
              <w:t>:</w:t>
            </w:r>
            <w:r w:rsidR="00362805">
              <w:rPr>
                <w:rFonts w:asciiTheme="minorHAnsi" w:eastAsia="Calibri" w:hAnsiTheme="minorHAnsi" w:cstheme="minorHAnsi"/>
              </w:rPr>
              <w:t>29pm</w:t>
            </w:r>
          </w:p>
        </w:tc>
      </w:tr>
    </w:tbl>
    <w:p w14:paraId="43643EB9" w14:textId="77777777" w:rsidR="004E6517" w:rsidRPr="000A04EE" w:rsidRDefault="004E6517" w:rsidP="00522639">
      <w:pPr>
        <w:spacing w:before="19" w:line="200" w:lineRule="exact"/>
        <w:jc w:val="both"/>
        <w:rPr>
          <w:rFonts w:asciiTheme="minorHAnsi" w:hAnsiTheme="minorHAnsi" w:cstheme="minorHAnsi"/>
        </w:rPr>
      </w:pPr>
      <w:bookmarkStart w:id="0" w:name="_GoBack"/>
      <w:bookmarkEnd w:id="0"/>
    </w:p>
    <w:p w14:paraId="2A276968" w14:textId="535CF002" w:rsidR="004E6517" w:rsidRPr="003F49C8" w:rsidRDefault="008A64A5" w:rsidP="003F49C8">
      <w:pPr>
        <w:spacing w:before="19"/>
        <w:ind w:left="100" w:right="129"/>
        <w:jc w:val="both"/>
        <w:rPr>
          <w:rFonts w:asciiTheme="minorHAnsi" w:eastAsia="Calibri" w:hAnsiTheme="minorHAnsi" w:cstheme="minorHAnsi"/>
        </w:rPr>
      </w:pPr>
      <w:r w:rsidRPr="000A04EE">
        <w:rPr>
          <w:rFonts w:asciiTheme="minorHAnsi" w:eastAsia="Calibri" w:hAnsiTheme="minorHAnsi" w:cstheme="minorHAnsi"/>
        </w:rPr>
        <w:t>An</w:t>
      </w:r>
      <w:r w:rsidRPr="000A04EE">
        <w:rPr>
          <w:rFonts w:asciiTheme="minorHAnsi" w:eastAsia="Calibri" w:hAnsiTheme="minorHAnsi" w:cstheme="minorHAnsi"/>
          <w:spacing w:val="-2"/>
        </w:rPr>
        <w:t xml:space="preserve"> </w:t>
      </w:r>
      <w:r w:rsidRPr="000A04EE">
        <w:rPr>
          <w:rFonts w:asciiTheme="minorHAnsi" w:eastAsia="Calibri" w:hAnsiTheme="minorHAnsi" w:cstheme="minorHAnsi"/>
          <w:spacing w:val="1"/>
        </w:rPr>
        <w:t>o</w:t>
      </w:r>
      <w:r w:rsidRPr="000A04EE">
        <w:rPr>
          <w:rFonts w:asciiTheme="minorHAnsi" w:eastAsia="Calibri" w:hAnsiTheme="minorHAnsi" w:cstheme="minorHAnsi"/>
          <w:spacing w:val="-1"/>
        </w:rPr>
        <w:t>ve</w:t>
      </w:r>
      <w:r w:rsidRPr="000A04EE">
        <w:rPr>
          <w:rFonts w:asciiTheme="minorHAnsi" w:eastAsia="Calibri" w:hAnsiTheme="minorHAnsi" w:cstheme="minorHAnsi"/>
          <w:spacing w:val="2"/>
        </w:rPr>
        <w:t>r</w:t>
      </w:r>
      <w:r w:rsidRPr="000A04EE">
        <w:rPr>
          <w:rFonts w:asciiTheme="minorHAnsi" w:eastAsia="Calibri" w:hAnsiTheme="minorHAnsi" w:cstheme="minorHAnsi"/>
          <w:spacing w:val="-1"/>
        </w:rPr>
        <w:t>v</w:t>
      </w:r>
      <w:r w:rsidRPr="000A04EE">
        <w:rPr>
          <w:rFonts w:asciiTheme="minorHAnsi" w:eastAsia="Calibri" w:hAnsiTheme="minorHAnsi" w:cstheme="minorHAnsi"/>
        </w:rPr>
        <w:t>i</w:t>
      </w:r>
      <w:r w:rsidRPr="000A04EE">
        <w:rPr>
          <w:rFonts w:asciiTheme="minorHAnsi" w:eastAsia="Calibri" w:hAnsiTheme="minorHAnsi" w:cstheme="minorHAnsi"/>
          <w:spacing w:val="1"/>
        </w:rPr>
        <w:t>e</w:t>
      </w:r>
      <w:r w:rsidRPr="000A04EE">
        <w:rPr>
          <w:rFonts w:asciiTheme="minorHAnsi" w:eastAsia="Calibri" w:hAnsiTheme="minorHAnsi" w:cstheme="minorHAnsi"/>
        </w:rPr>
        <w:t>w</w:t>
      </w:r>
      <w:r w:rsidRPr="000A04EE">
        <w:rPr>
          <w:rFonts w:asciiTheme="minorHAnsi" w:eastAsia="Calibri" w:hAnsiTheme="minorHAnsi" w:cstheme="minorHAnsi"/>
          <w:spacing w:val="-7"/>
        </w:rPr>
        <w:t xml:space="preserve"> </w:t>
      </w:r>
      <w:r w:rsidRPr="000A04EE">
        <w:rPr>
          <w:rFonts w:asciiTheme="minorHAnsi" w:eastAsia="Calibri" w:hAnsiTheme="minorHAnsi" w:cstheme="minorHAnsi"/>
          <w:spacing w:val="-1"/>
        </w:rPr>
        <w:t>m</w:t>
      </w:r>
      <w:r w:rsidRPr="000A04EE">
        <w:rPr>
          <w:rFonts w:asciiTheme="minorHAnsi" w:eastAsia="Calibri" w:hAnsiTheme="minorHAnsi" w:cstheme="minorHAnsi"/>
        </w:rPr>
        <w:t>ap</w:t>
      </w:r>
      <w:r w:rsidRPr="000A04EE">
        <w:rPr>
          <w:rFonts w:asciiTheme="minorHAnsi" w:eastAsia="Calibri" w:hAnsiTheme="minorHAnsi" w:cstheme="minorHAnsi"/>
          <w:spacing w:val="-3"/>
        </w:rPr>
        <w:t xml:space="preserve"> </w:t>
      </w:r>
      <w:r w:rsidRPr="000A04EE">
        <w:rPr>
          <w:rFonts w:asciiTheme="minorHAnsi" w:eastAsia="Calibri" w:hAnsiTheme="minorHAnsi" w:cstheme="minorHAnsi"/>
          <w:spacing w:val="1"/>
        </w:rPr>
        <w:t>o</w:t>
      </w:r>
      <w:r w:rsidRPr="000A04EE">
        <w:rPr>
          <w:rFonts w:asciiTheme="minorHAnsi" w:eastAsia="Calibri" w:hAnsiTheme="minorHAnsi" w:cstheme="minorHAnsi"/>
        </w:rPr>
        <w:t>f</w:t>
      </w:r>
      <w:r w:rsidRPr="000A04EE">
        <w:rPr>
          <w:rFonts w:asciiTheme="minorHAnsi" w:eastAsia="Calibri" w:hAnsiTheme="minorHAnsi" w:cstheme="minorHAnsi"/>
          <w:spacing w:val="-3"/>
        </w:rPr>
        <w:t xml:space="preserve"> </w:t>
      </w:r>
      <w:r w:rsidRPr="000A04EE">
        <w:rPr>
          <w:rFonts w:asciiTheme="minorHAnsi" w:eastAsia="Calibri" w:hAnsiTheme="minorHAnsi" w:cstheme="minorHAnsi"/>
          <w:spacing w:val="1"/>
        </w:rPr>
        <w:t>th</w:t>
      </w:r>
      <w:r w:rsidRPr="000A04EE">
        <w:rPr>
          <w:rFonts w:asciiTheme="minorHAnsi" w:eastAsia="Calibri" w:hAnsiTheme="minorHAnsi" w:cstheme="minorHAnsi"/>
        </w:rPr>
        <w:t>e</w:t>
      </w:r>
      <w:r w:rsidRPr="000A04EE">
        <w:rPr>
          <w:rFonts w:asciiTheme="minorHAnsi" w:eastAsia="Calibri" w:hAnsiTheme="minorHAnsi" w:cstheme="minorHAnsi"/>
          <w:spacing w:val="-4"/>
        </w:rPr>
        <w:t xml:space="preserve"> </w:t>
      </w:r>
      <w:r w:rsidRPr="000A04EE">
        <w:rPr>
          <w:rFonts w:asciiTheme="minorHAnsi" w:eastAsia="Calibri" w:hAnsiTheme="minorHAnsi" w:cstheme="minorHAnsi"/>
        </w:rPr>
        <w:t>ro</w:t>
      </w:r>
      <w:r w:rsidRPr="000A04EE">
        <w:rPr>
          <w:rFonts w:asciiTheme="minorHAnsi" w:eastAsia="Calibri" w:hAnsiTheme="minorHAnsi" w:cstheme="minorHAnsi"/>
          <w:spacing w:val="1"/>
        </w:rPr>
        <w:t>u</w:t>
      </w:r>
      <w:r w:rsidRPr="000A04EE">
        <w:rPr>
          <w:rFonts w:asciiTheme="minorHAnsi" w:eastAsia="Calibri" w:hAnsiTheme="minorHAnsi" w:cstheme="minorHAnsi"/>
        </w:rPr>
        <w:t>t</w:t>
      </w:r>
      <w:r w:rsidRPr="000A04EE">
        <w:rPr>
          <w:rFonts w:asciiTheme="minorHAnsi" w:eastAsia="Calibri" w:hAnsiTheme="minorHAnsi" w:cstheme="minorHAnsi"/>
          <w:spacing w:val="4"/>
        </w:rPr>
        <w:t>e</w:t>
      </w:r>
      <w:r w:rsidR="00A948C2">
        <w:rPr>
          <w:rFonts w:asciiTheme="minorHAnsi" w:eastAsia="Calibri" w:hAnsiTheme="minorHAnsi" w:cstheme="minorHAnsi"/>
        </w:rPr>
        <w:t xml:space="preserve"> </w:t>
      </w:r>
      <w:r w:rsidRPr="000A04EE">
        <w:rPr>
          <w:rFonts w:asciiTheme="minorHAnsi" w:eastAsia="Calibri" w:hAnsiTheme="minorHAnsi" w:cstheme="minorHAnsi"/>
        </w:rPr>
        <w:t>can</w:t>
      </w:r>
      <w:r w:rsidRPr="000A04EE">
        <w:rPr>
          <w:rFonts w:asciiTheme="minorHAnsi" w:eastAsia="Calibri" w:hAnsiTheme="minorHAnsi" w:cstheme="minorHAnsi"/>
          <w:spacing w:val="-2"/>
        </w:rPr>
        <w:t xml:space="preserve"> </w:t>
      </w:r>
      <w:r w:rsidRPr="000A04EE">
        <w:rPr>
          <w:rFonts w:asciiTheme="minorHAnsi" w:eastAsia="Calibri" w:hAnsiTheme="minorHAnsi" w:cstheme="minorHAnsi"/>
          <w:spacing w:val="1"/>
        </w:rPr>
        <w:t>b</w:t>
      </w:r>
      <w:r w:rsidRPr="000A04EE">
        <w:rPr>
          <w:rFonts w:asciiTheme="minorHAnsi" w:eastAsia="Calibri" w:hAnsiTheme="minorHAnsi" w:cstheme="minorHAnsi"/>
        </w:rPr>
        <w:t>e</w:t>
      </w:r>
      <w:r w:rsidRPr="000A04EE">
        <w:rPr>
          <w:rFonts w:asciiTheme="minorHAnsi" w:eastAsia="Calibri" w:hAnsiTheme="minorHAnsi" w:cstheme="minorHAnsi"/>
          <w:spacing w:val="-3"/>
        </w:rPr>
        <w:t xml:space="preserve"> </w:t>
      </w:r>
      <w:r w:rsidRPr="000A04EE">
        <w:rPr>
          <w:rFonts w:asciiTheme="minorHAnsi" w:eastAsia="Calibri" w:hAnsiTheme="minorHAnsi" w:cstheme="minorHAnsi"/>
        </w:rPr>
        <w:t>fo</w:t>
      </w:r>
      <w:r w:rsidRPr="000A04EE">
        <w:rPr>
          <w:rFonts w:asciiTheme="minorHAnsi" w:eastAsia="Calibri" w:hAnsiTheme="minorHAnsi" w:cstheme="minorHAnsi"/>
          <w:spacing w:val="1"/>
        </w:rPr>
        <w:t>un</w:t>
      </w:r>
      <w:r w:rsidRPr="000A04EE">
        <w:rPr>
          <w:rFonts w:asciiTheme="minorHAnsi" w:eastAsia="Calibri" w:hAnsiTheme="minorHAnsi" w:cstheme="minorHAnsi"/>
        </w:rPr>
        <w:t>d</w:t>
      </w:r>
      <w:r w:rsidRPr="000A04EE">
        <w:rPr>
          <w:rFonts w:asciiTheme="minorHAnsi" w:eastAsia="Calibri" w:hAnsiTheme="minorHAnsi" w:cstheme="minorHAnsi"/>
          <w:spacing w:val="-4"/>
        </w:rPr>
        <w:t xml:space="preserve"> </w:t>
      </w:r>
      <w:hyperlink r:id="rId11" w:anchor="routes" w:history="1">
        <w:r w:rsidRPr="003F49C8">
          <w:rPr>
            <w:rStyle w:val="Hyperlink"/>
            <w:rFonts w:asciiTheme="minorHAnsi" w:eastAsia="Calibri" w:hAnsiTheme="minorHAnsi" w:cstheme="minorHAnsi"/>
            <w:spacing w:val="1"/>
          </w:rPr>
          <w:t>a</w:t>
        </w:r>
        <w:r w:rsidRPr="003F49C8">
          <w:rPr>
            <w:rStyle w:val="Hyperlink"/>
            <w:rFonts w:asciiTheme="minorHAnsi" w:eastAsia="Calibri" w:hAnsiTheme="minorHAnsi" w:cstheme="minorHAnsi"/>
          </w:rPr>
          <w:t>t</w:t>
        </w:r>
        <w:r w:rsidRPr="003F49C8">
          <w:rPr>
            <w:rStyle w:val="Hyperlink"/>
            <w:rFonts w:asciiTheme="minorHAnsi" w:eastAsia="Calibri" w:hAnsiTheme="minorHAnsi" w:cstheme="minorHAnsi"/>
            <w:spacing w:val="-1"/>
          </w:rPr>
          <w:t xml:space="preserve"> </w:t>
        </w:r>
        <w:r w:rsidR="003F49C8" w:rsidRPr="003F49C8">
          <w:rPr>
            <w:rStyle w:val="Hyperlink"/>
            <w:rFonts w:asciiTheme="minorHAnsi" w:eastAsia="Calibri" w:hAnsiTheme="minorHAnsi" w:cstheme="minorHAnsi"/>
          </w:rPr>
          <w:t xml:space="preserve">www.granfondoireland.ie/#routes </w:t>
        </w:r>
      </w:hyperlink>
      <w:r w:rsidR="003F49C8" w:rsidRPr="003F49C8">
        <w:rPr>
          <w:rFonts w:asciiTheme="minorHAnsi" w:eastAsia="Calibri" w:hAnsiTheme="minorHAnsi" w:cstheme="minorHAnsi"/>
        </w:rPr>
        <w:t xml:space="preserve"> </w:t>
      </w:r>
    </w:p>
    <w:p w14:paraId="37AB2536" w14:textId="77777777" w:rsidR="003F49C8" w:rsidRPr="000A04EE" w:rsidRDefault="003F49C8" w:rsidP="003F49C8">
      <w:pPr>
        <w:spacing w:before="19"/>
        <w:ind w:left="100" w:right="129"/>
        <w:jc w:val="both"/>
        <w:rPr>
          <w:rFonts w:asciiTheme="minorHAnsi" w:hAnsiTheme="minorHAnsi" w:cstheme="minorHAnsi"/>
        </w:rPr>
      </w:pPr>
    </w:p>
    <w:p w14:paraId="077000A3" w14:textId="6713239F" w:rsidR="004E6517" w:rsidRPr="000A04EE" w:rsidRDefault="008A64A5" w:rsidP="00522639">
      <w:pPr>
        <w:spacing w:before="19"/>
        <w:ind w:left="100" w:right="103"/>
        <w:jc w:val="both"/>
        <w:rPr>
          <w:rFonts w:asciiTheme="minorHAnsi" w:eastAsia="Calibri" w:hAnsiTheme="minorHAnsi" w:cstheme="minorHAnsi"/>
        </w:rPr>
      </w:pPr>
      <w:r w:rsidRPr="000A04EE">
        <w:rPr>
          <w:rFonts w:asciiTheme="minorHAnsi" w:eastAsia="Calibri" w:hAnsiTheme="minorHAnsi" w:cstheme="minorHAnsi"/>
          <w:spacing w:val="-1"/>
        </w:rPr>
        <w:t>T</w:t>
      </w:r>
      <w:r w:rsidRPr="000A04EE">
        <w:rPr>
          <w:rFonts w:asciiTheme="minorHAnsi" w:eastAsia="Calibri" w:hAnsiTheme="minorHAnsi" w:cstheme="minorHAnsi"/>
          <w:spacing w:val="1"/>
        </w:rPr>
        <w:t>h</w:t>
      </w:r>
      <w:r w:rsidRPr="000A04EE">
        <w:rPr>
          <w:rFonts w:asciiTheme="minorHAnsi" w:eastAsia="Calibri" w:hAnsiTheme="minorHAnsi" w:cstheme="minorHAnsi"/>
        </w:rPr>
        <w:t>e</w:t>
      </w:r>
      <w:r w:rsidRPr="000A04EE">
        <w:rPr>
          <w:rFonts w:asciiTheme="minorHAnsi" w:eastAsia="Calibri" w:hAnsiTheme="minorHAnsi" w:cstheme="minorHAnsi"/>
          <w:spacing w:val="-3"/>
        </w:rPr>
        <w:t xml:space="preserve"> </w:t>
      </w:r>
      <w:r w:rsidRPr="000A04EE">
        <w:rPr>
          <w:rFonts w:asciiTheme="minorHAnsi" w:eastAsia="Calibri" w:hAnsiTheme="minorHAnsi" w:cstheme="minorHAnsi"/>
          <w:spacing w:val="1"/>
        </w:rPr>
        <w:t>e</w:t>
      </w:r>
      <w:r w:rsidRPr="000A04EE">
        <w:rPr>
          <w:rFonts w:asciiTheme="minorHAnsi" w:eastAsia="Calibri" w:hAnsiTheme="minorHAnsi" w:cstheme="minorHAnsi"/>
          <w:spacing w:val="-1"/>
        </w:rPr>
        <w:t>ve</w:t>
      </w:r>
      <w:r w:rsidRPr="000A04EE">
        <w:rPr>
          <w:rFonts w:asciiTheme="minorHAnsi" w:eastAsia="Calibri" w:hAnsiTheme="minorHAnsi" w:cstheme="minorHAnsi"/>
          <w:spacing w:val="1"/>
        </w:rPr>
        <w:t>n</w:t>
      </w:r>
      <w:r w:rsidRPr="000A04EE">
        <w:rPr>
          <w:rFonts w:asciiTheme="minorHAnsi" w:eastAsia="Calibri" w:hAnsiTheme="minorHAnsi" w:cstheme="minorHAnsi"/>
        </w:rPr>
        <w:t>t</w:t>
      </w:r>
      <w:r w:rsidRPr="000A04EE">
        <w:rPr>
          <w:rFonts w:asciiTheme="minorHAnsi" w:eastAsia="Calibri" w:hAnsiTheme="minorHAnsi" w:cstheme="minorHAnsi"/>
          <w:spacing w:val="-4"/>
        </w:rPr>
        <w:t xml:space="preserve"> </w:t>
      </w:r>
      <w:r w:rsidRPr="000A04EE">
        <w:rPr>
          <w:rFonts w:asciiTheme="minorHAnsi" w:eastAsia="Calibri" w:hAnsiTheme="minorHAnsi" w:cstheme="minorHAnsi"/>
        </w:rPr>
        <w:t>orga</w:t>
      </w:r>
      <w:r w:rsidRPr="000A04EE">
        <w:rPr>
          <w:rFonts w:asciiTheme="minorHAnsi" w:eastAsia="Calibri" w:hAnsiTheme="minorHAnsi" w:cstheme="minorHAnsi"/>
          <w:spacing w:val="1"/>
        </w:rPr>
        <w:t>n</w:t>
      </w:r>
      <w:r w:rsidRPr="000A04EE">
        <w:rPr>
          <w:rFonts w:asciiTheme="minorHAnsi" w:eastAsia="Calibri" w:hAnsiTheme="minorHAnsi" w:cstheme="minorHAnsi"/>
        </w:rPr>
        <w:t>i</w:t>
      </w:r>
      <w:r w:rsidRPr="000A04EE">
        <w:rPr>
          <w:rFonts w:asciiTheme="minorHAnsi" w:eastAsia="Calibri" w:hAnsiTheme="minorHAnsi" w:cstheme="minorHAnsi"/>
          <w:spacing w:val="1"/>
        </w:rPr>
        <w:t>s</w:t>
      </w:r>
      <w:r w:rsidRPr="000A04EE">
        <w:rPr>
          <w:rFonts w:asciiTheme="minorHAnsi" w:eastAsia="Calibri" w:hAnsiTheme="minorHAnsi" w:cstheme="minorHAnsi"/>
          <w:spacing w:val="-1"/>
        </w:rPr>
        <w:t>e</w:t>
      </w:r>
      <w:r w:rsidRPr="000A04EE">
        <w:rPr>
          <w:rFonts w:asciiTheme="minorHAnsi" w:eastAsia="Calibri" w:hAnsiTheme="minorHAnsi" w:cstheme="minorHAnsi"/>
          <w:spacing w:val="2"/>
        </w:rPr>
        <w:t>r</w:t>
      </w:r>
      <w:r w:rsidRPr="000A04EE">
        <w:rPr>
          <w:rFonts w:asciiTheme="minorHAnsi" w:eastAsia="Calibri" w:hAnsiTheme="minorHAnsi" w:cstheme="minorHAnsi"/>
        </w:rPr>
        <w:t>s</w:t>
      </w:r>
      <w:r w:rsidRPr="000A04EE">
        <w:rPr>
          <w:rFonts w:asciiTheme="minorHAnsi" w:eastAsia="Calibri" w:hAnsiTheme="minorHAnsi" w:cstheme="minorHAnsi"/>
          <w:spacing w:val="-9"/>
        </w:rPr>
        <w:t xml:space="preserve"> </w:t>
      </w:r>
      <w:r w:rsidRPr="000A04EE">
        <w:rPr>
          <w:rFonts w:asciiTheme="minorHAnsi" w:eastAsia="Calibri" w:hAnsiTheme="minorHAnsi" w:cstheme="minorHAnsi"/>
          <w:spacing w:val="1"/>
        </w:rPr>
        <w:t>a</w:t>
      </w:r>
      <w:r w:rsidRPr="000A04EE">
        <w:rPr>
          <w:rFonts w:asciiTheme="minorHAnsi" w:eastAsia="Calibri" w:hAnsiTheme="minorHAnsi" w:cstheme="minorHAnsi"/>
        </w:rPr>
        <w:t>re</w:t>
      </w:r>
      <w:r w:rsidRPr="000A04EE">
        <w:rPr>
          <w:rFonts w:asciiTheme="minorHAnsi" w:eastAsia="Calibri" w:hAnsiTheme="minorHAnsi" w:cstheme="minorHAnsi"/>
          <w:spacing w:val="-4"/>
        </w:rPr>
        <w:t xml:space="preserve"> </w:t>
      </w:r>
      <w:r w:rsidRPr="000A04EE">
        <w:rPr>
          <w:rFonts w:asciiTheme="minorHAnsi" w:eastAsia="Calibri" w:hAnsiTheme="minorHAnsi" w:cstheme="minorHAnsi"/>
        </w:rPr>
        <w:t>wo</w:t>
      </w:r>
      <w:r w:rsidRPr="000A04EE">
        <w:rPr>
          <w:rFonts w:asciiTheme="minorHAnsi" w:eastAsia="Calibri" w:hAnsiTheme="minorHAnsi" w:cstheme="minorHAnsi"/>
          <w:spacing w:val="3"/>
        </w:rPr>
        <w:t>r</w:t>
      </w:r>
      <w:r w:rsidRPr="000A04EE">
        <w:rPr>
          <w:rFonts w:asciiTheme="minorHAnsi" w:eastAsia="Calibri" w:hAnsiTheme="minorHAnsi" w:cstheme="minorHAnsi"/>
        </w:rPr>
        <w:t>ki</w:t>
      </w:r>
      <w:r w:rsidRPr="000A04EE">
        <w:rPr>
          <w:rFonts w:asciiTheme="minorHAnsi" w:eastAsia="Calibri" w:hAnsiTheme="minorHAnsi" w:cstheme="minorHAnsi"/>
          <w:spacing w:val="1"/>
        </w:rPr>
        <w:t>n</w:t>
      </w:r>
      <w:r w:rsidRPr="000A04EE">
        <w:rPr>
          <w:rFonts w:asciiTheme="minorHAnsi" w:eastAsia="Calibri" w:hAnsiTheme="minorHAnsi" w:cstheme="minorHAnsi"/>
        </w:rPr>
        <w:t>g</w:t>
      </w:r>
      <w:r w:rsidRPr="000A04EE">
        <w:rPr>
          <w:rFonts w:asciiTheme="minorHAnsi" w:eastAsia="Calibri" w:hAnsiTheme="minorHAnsi" w:cstheme="minorHAnsi"/>
          <w:spacing w:val="-7"/>
        </w:rPr>
        <w:t xml:space="preserve"> </w:t>
      </w:r>
      <w:r w:rsidRPr="000A04EE">
        <w:rPr>
          <w:rFonts w:asciiTheme="minorHAnsi" w:eastAsia="Calibri" w:hAnsiTheme="minorHAnsi" w:cstheme="minorHAnsi"/>
        </w:rPr>
        <w:t>in</w:t>
      </w:r>
      <w:r w:rsidRPr="000A04EE">
        <w:rPr>
          <w:rFonts w:asciiTheme="minorHAnsi" w:eastAsia="Calibri" w:hAnsiTheme="minorHAnsi" w:cstheme="minorHAnsi"/>
          <w:spacing w:val="-1"/>
        </w:rPr>
        <w:t xml:space="preserve"> </w:t>
      </w:r>
      <w:r w:rsidRPr="000A04EE">
        <w:rPr>
          <w:rFonts w:asciiTheme="minorHAnsi" w:eastAsia="Calibri" w:hAnsiTheme="minorHAnsi" w:cstheme="minorHAnsi"/>
          <w:spacing w:val="1"/>
        </w:rPr>
        <w:t>p</w:t>
      </w:r>
      <w:r w:rsidRPr="000A04EE">
        <w:rPr>
          <w:rFonts w:asciiTheme="minorHAnsi" w:eastAsia="Calibri" w:hAnsiTheme="minorHAnsi" w:cstheme="minorHAnsi"/>
        </w:rPr>
        <w:t>art</w:t>
      </w:r>
      <w:r w:rsidRPr="000A04EE">
        <w:rPr>
          <w:rFonts w:asciiTheme="minorHAnsi" w:eastAsia="Calibri" w:hAnsiTheme="minorHAnsi" w:cstheme="minorHAnsi"/>
          <w:spacing w:val="1"/>
        </w:rPr>
        <w:t>n</w:t>
      </w:r>
      <w:r w:rsidRPr="000A04EE">
        <w:rPr>
          <w:rFonts w:asciiTheme="minorHAnsi" w:eastAsia="Calibri" w:hAnsiTheme="minorHAnsi" w:cstheme="minorHAnsi"/>
          <w:spacing w:val="-1"/>
        </w:rPr>
        <w:t>e</w:t>
      </w:r>
      <w:r w:rsidRPr="000A04EE">
        <w:rPr>
          <w:rFonts w:asciiTheme="minorHAnsi" w:eastAsia="Calibri" w:hAnsiTheme="minorHAnsi" w:cstheme="minorHAnsi"/>
        </w:rPr>
        <w:t>r</w:t>
      </w:r>
      <w:r w:rsidRPr="000A04EE">
        <w:rPr>
          <w:rFonts w:asciiTheme="minorHAnsi" w:eastAsia="Calibri" w:hAnsiTheme="minorHAnsi" w:cstheme="minorHAnsi"/>
          <w:spacing w:val="-1"/>
        </w:rPr>
        <w:t>s</w:t>
      </w:r>
      <w:r w:rsidRPr="000A04EE">
        <w:rPr>
          <w:rFonts w:asciiTheme="minorHAnsi" w:eastAsia="Calibri" w:hAnsiTheme="minorHAnsi" w:cstheme="minorHAnsi"/>
          <w:spacing w:val="1"/>
        </w:rPr>
        <w:t>h</w:t>
      </w:r>
      <w:r w:rsidRPr="000A04EE">
        <w:rPr>
          <w:rFonts w:asciiTheme="minorHAnsi" w:eastAsia="Calibri" w:hAnsiTheme="minorHAnsi" w:cstheme="minorHAnsi"/>
        </w:rPr>
        <w:t>ip</w:t>
      </w:r>
      <w:r w:rsidRPr="000A04EE">
        <w:rPr>
          <w:rFonts w:asciiTheme="minorHAnsi" w:eastAsia="Calibri" w:hAnsiTheme="minorHAnsi" w:cstheme="minorHAnsi"/>
          <w:spacing w:val="-9"/>
        </w:rPr>
        <w:t xml:space="preserve"> </w:t>
      </w:r>
      <w:r w:rsidRPr="000A04EE">
        <w:rPr>
          <w:rFonts w:asciiTheme="minorHAnsi" w:eastAsia="Calibri" w:hAnsiTheme="minorHAnsi" w:cstheme="minorHAnsi"/>
        </w:rPr>
        <w:t>with</w:t>
      </w:r>
      <w:r w:rsidRPr="000A04EE">
        <w:rPr>
          <w:rFonts w:asciiTheme="minorHAnsi" w:eastAsia="Calibri" w:hAnsiTheme="minorHAnsi" w:cstheme="minorHAnsi"/>
          <w:spacing w:val="1"/>
        </w:rPr>
        <w:t xml:space="preserve"> </w:t>
      </w:r>
      <w:proofErr w:type="gramStart"/>
      <w:r w:rsidRPr="000A04EE">
        <w:rPr>
          <w:rFonts w:asciiTheme="minorHAnsi" w:eastAsia="Calibri" w:hAnsiTheme="minorHAnsi" w:cstheme="minorHAnsi"/>
        </w:rPr>
        <w:t>An</w:t>
      </w:r>
      <w:proofErr w:type="gramEnd"/>
      <w:r w:rsidRPr="000A04EE">
        <w:rPr>
          <w:rFonts w:asciiTheme="minorHAnsi" w:eastAsia="Calibri" w:hAnsiTheme="minorHAnsi" w:cstheme="minorHAnsi"/>
          <w:spacing w:val="-2"/>
        </w:rPr>
        <w:t xml:space="preserve"> </w:t>
      </w:r>
      <w:r w:rsidRPr="000A04EE">
        <w:rPr>
          <w:rFonts w:asciiTheme="minorHAnsi" w:eastAsia="Calibri" w:hAnsiTheme="minorHAnsi" w:cstheme="minorHAnsi"/>
        </w:rPr>
        <w:t>Gar</w:t>
      </w:r>
      <w:r w:rsidRPr="000A04EE">
        <w:rPr>
          <w:rFonts w:asciiTheme="minorHAnsi" w:eastAsia="Calibri" w:hAnsiTheme="minorHAnsi" w:cstheme="minorHAnsi"/>
          <w:spacing w:val="1"/>
        </w:rPr>
        <w:t>d</w:t>
      </w:r>
      <w:r w:rsidRPr="000A04EE">
        <w:rPr>
          <w:rFonts w:asciiTheme="minorHAnsi" w:eastAsia="Calibri" w:hAnsiTheme="minorHAnsi" w:cstheme="minorHAnsi"/>
        </w:rPr>
        <w:t>a</w:t>
      </w:r>
      <w:r w:rsidRPr="000A04EE">
        <w:rPr>
          <w:rFonts w:asciiTheme="minorHAnsi" w:eastAsia="Calibri" w:hAnsiTheme="minorHAnsi" w:cstheme="minorHAnsi"/>
          <w:spacing w:val="-4"/>
        </w:rPr>
        <w:t xml:space="preserve"> </w:t>
      </w:r>
      <w:r w:rsidRPr="000A04EE">
        <w:rPr>
          <w:rFonts w:asciiTheme="minorHAnsi" w:eastAsia="Calibri" w:hAnsiTheme="minorHAnsi" w:cstheme="minorHAnsi"/>
        </w:rPr>
        <w:t>Síoc</w:t>
      </w:r>
      <w:r w:rsidRPr="000A04EE">
        <w:rPr>
          <w:rFonts w:asciiTheme="minorHAnsi" w:eastAsia="Calibri" w:hAnsiTheme="minorHAnsi" w:cstheme="minorHAnsi"/>
          <w:spacing w:val="1"/>
        </w:rPr>
        <w:t>h</w:t>
      </w:r>
      <w:r w:rsidRPr="000A04EE">
        <w:rPr>
          <w:rFonts w:asciiTheme="minorHAnsi" w:eastAsia="Calibri" w:hAnsiTheme="minorHAnsi" w:cstheme="minorHAnsi"/>
        </w:rPr>
        <w:t>á</w:t>
      </w:r>
      <w:r w:rsidRPr="000A04EE">
        <w:rPr>
          <w:rFonts w:asciiTheme="minorHAnsi" w:eastAsia="Calibri" w:hAnsiTheme="minorHAnsi" w:cstheme="minorHAnsi"/>
          <w:spacing w:val="1"/>
        </w:rPr>
        <w:t>n</w:t>
      </w:r>
      <w:r w:rsidRPr="000A04EE">
        <w:rPr>
          <w:rFonts w:asciiTheme="minorHAnsi" w:eastAsia="Calibri" w:hAnsiTheme="minorHAnsi" w:cstheme="minorHAnsi"/>
        </w:rPr>
        <w:t>a</w:t>
      </w:r>
      <w:r w:rsidRPr="000A04EE">
        <w:rPr>
          <w:rFonts w:asciiTheme="minorHAnsi" w:eastAsia="Calibri" w:hAnsiTheme="minorHAnsi" w:cstheme="minorHAnsi"/>
          <w:spacing w:val="-6"/>
        </w:rPr>
        <w:t xml:space="preserve"> </w:t>
      </w:r>
      <w:r w:rsidRPr="000A04EE">
        <w:rPr>
          <w:rFonts w:asciiTheme="minorHAnsi" w:eastAsia="Calibri" w:hAnsiTheme="minorHAnsi" w:cstheme="minorHAnsi"/>
        </w:rPr>
        <w:t>to</w:t>
      </w:r>
      <w:r w:rsidRPr="000A04EE">
        <w:rPr>
          <w:rFonts w:asciiTheme="minorHAnsi" w:eastAsia="Calibri" w:hAnsiTheme="minorHAnsi" w:cstheme="minorHAnsi"/>
          <w:spacing w:val="-1"/>
        </w:rPr>
        <w:t xml:space="preserve"> </w:t>
      </w:r>
      <w:r w:rsidRPr="000A04EE">
        <w:rPr>
          <w:rFonts w:asciiTheme="minorHAnsi" w:eastAsia="Calibri" w:hAnsiTheme="minorHAnsi" w:cstheme="minorHAnsi"/>
        </w:rPr>
        <w:t>e</w:t>
      </w:r>
      <w:r w:rsidRPr="000A04EE">
        <w:rPr>
          <w:rFonts w:asciiTheme="minorHAnsi" w:eastAsia="Calibri" w:hAnsiTheme="minorHAnsi" w:cstheme="minorHAnsi"/>
          <w:spacing w:val="1"/>
        </w:rPr>
        <w:t>n</w:t>
      </w:r>
      <w:r w:rsidRPr="000A04EE">
        <w:rPr>
          <w:rFonts w:asciiTheme="minorHAnsi" w:eastAsia="Calibri" w:hAnsiTheme="minorHAnsi" w:cstheme="minorHAnsi"/>
          <w:spacing w:val="-1"/>
        </w:rPr>
        <w:t>s</w:t>
      </w:r>
      <w:r w:rsidRPr="000A04EE">
        <w:rPr>
          <w:rFonts w:asciiTheme="minorHAnsi" w:eastAsia="Calibri" w:hAnsiTheme="minorHAnsi" w:cstheme="minorHAnsi"/>
          <w:spacing w:val="1"/>
        </w:rPr>
        <w:t>u</w:t>
      </w:r>
      <w:r w:rsidRPr="000A04EE">
        <w:rPr>
          <w:rFonts w:asciiTheme="minorHAnsi" w:eastAsia="Calibri" w:hAnsiTheme="minorHAnsi" w:cstheme="minorHAnsi"/>
        </w:rPr>
        <w:t>re</w:t>
      </w:r>
      <w:r w:rsidRPr="000A04EE">
        <w:rPr>
          <w:rFonts w:asciiTheme="minorHAnsi" w:eastAsia="Calibri" w:hAnsiTheme="minorHAnsi" w:cstheme="minorHAnsi"/>
          <w:spacing w:val="-7"/>
        </w:rPr>
        <w:t xml:space="preserve"> </w:t>
      </w:r>
      <w:r w:rsidR="00741759">
        <w:rPr>
          <w:rFonts w:asciiTheme="minorHAnsi" w:eastAsia="Calibri" w:hAnsiTheme="minorHAnsi" w:cstheme="minorHAnsi"/>
          <w:spacing w:val="-1"/>
        </w:rPr>
        <w:t xml:space="preserve">safe travelling of </w:t>
      </w:r>
      <w:r w:rsidRPr="000A04EE">
        <w:rPr>
          <w:rFonts w:asciiTheme="minorHAnsi" w:eastAsia="Calibri" w:hAnsiTheme="minorHAnsi" w:cstheme="minorHAnsi"/>
        </w:rPr>
        <w:t>r</w:t>
      </w:r>
      <w:r w:rsidRPr="000A04EE">
        <w:rPr>
          <w:rFonts w:asciiTheme="minorHAnsi" w:eastAsia="Calibri" w:hAnsiTheme="minorHAnsi" w:cstheme="minorHAnsi"/>
          <w:spacing w:val="-1"/>
        </w:rPr>
        <w:t>es</w:t>
      </w:r>
      <w:r w:rsidRPr="000A04EE">
        <w:rPr>
          <w:rFonts w:asciiTheme="minorHAnsi" w:eastAsia="Calibri" w:hAnsiTheme="minorHAnsi" w:cstheme="minorHAnsi"/>
        </w:rPr>
        <w:t>i</w:t>
      </w:r>
      <w:r w:rsidRPr="000A04EE">
        <w:rPr>
          <w:rFonts w:asciiTheme="minorHAnsi" w:eastAsia="Calibri" w:hAnsiTheme="minorHAnsi" w:cstheme="minorHAnsi"/>
          <w:spacing w:val="1"/>
        </w:rPr>
        <w:t>d</w:t>
      </w:r>
      <w:r w:rsidRPr="000A04EE">
        <w:rPr>
          <w:rFonts w:asciiTheme="minorHAnsi" w:eastAsia="Calibri" w:hAnsiTheme="minorHAnsi" w:cstheme="minorHAnsi"/>
          <w:spacing w:val="-1"/>
        </w:rPr>
        <w:t>e</w:t>
      </w:r>
      <w:r w:rsidRPr="000A04EE">
        <w:rPr>
          <w:rFonts w:asciiTheme="minorHAnsi" w:eastAsia="Calibri" w:hAnsiTheme="minorHAnsi" w:cstheme="minorHAnsi"/>
          <w:spacing w:val="1"/>
        </w:rPr>
        <w:t>n</w:t>
      </w:r>
      <w:r w:rsidRPr="000A04EE">
        <w:rPr>
          <w:rFonts w:asciiTheme="minorHAnsi" w:eastAsia="Calibri" w:hAnsiTheme="minorHAnsi" w:cstheme="minorHAnsi"/>
        </w:rPr>
        <w:t>ts</w:t>
      </w:r>
      <w:r w:rsidRPr="000A04EE">
        <w:rPr>
          <w:rFonts w:asciiTheme="minorHAnsi" w:eastAsia="Calibri" w:hAnsiTheme="minorHAnsi" w:cstheme="minorHAnsi"/>
          <w:spacing w:val="-8"/>
        </w:rPr>
        <w:t xml:space="preserve"> </w:t>
      </w:r>
      <w:r w:rsidRPr="000A04EE">
        <w:rPr>
          <w:rFonts w:asciiTheme="minorHAnsi" w:eastAsia="Calibri" w:hAnsiTheme="minorHAnsi" w:cstheme="minorHAnsi"/>
          <w:spacing w:val="1"/>
        </w:rPr>
        <w:t>an</w:t>
      </w:r>
      <w:r w:rsidRPr="000A04EE">
        <w:rPr>
          <w:rFonts w:asciiTheme="minorHAnsi" w:eastAsia="Calibri" w:hAnsiTheme="minorHAnsi" w:cstheme="minorHAnsi"/>
        </w:rPr>
        <w:t>d</w:t>
      </w:r>
      <w:r w:rsidRPr="000A04EE">
        <w:rPr>
          <w:rFonts w:asciiTheme="minorHAnsi" w:eastAsia="Calibri" w:hAnsiTheme="minorHAnsi" w:cstheme="minorHAnsi"/>
          <w:spacing w:val="-2"/>
        </w:rPr>
        <w:t xml:space="preserve"> </w:t>
      </w:r>
      <w:r w:rsidR="00741759">
        <w:rPr>
          <w:rFonts w:asciiTheme="minorHAnsi" w:eastAsia="Calibri" w:hAnsiTheme="minorHAnsi" w:cstheme="minorHAnsi"/>
          <w:spacing w:val="-2"/>
        </w:rPr>
        <w:t>cyclists</w:t>
      </w:r>
      <w:r w:rsidRPr="000A04EE">
        <w:rPr>
          <w:rFonts w:asciiTheme="minorHAnsi" w:eastAsia="Calibri" w:hAnsiTheme="minorHAnsi" w:cstheme="minorHAnsi"/>
          <w:spacing w:val="-10"/>
        </w:rPr>
        <w:t xml:space="preserve"> </w:t>
      </w:r>
      <w:r w:rsidRPr="000A04EE">
        <w:rPr>
          <w:rFonts w:asciiTheme="minorHAnsi" w:eastAsia="Calibri" w:hAnsiTheme="minorHAnsi" w:cstheme="minorHAnsi"/>
          <w:spacing w:val="1"/>
        </w:rPr>
        <w:t>a</w:t>
      </w:r>
      <w:r w:rsidRPr="000A04EE">
        <w:rPr>
          <w:rFonts w:asciiTheme="minorHAnsi" w:eastAsia="Calibri" w:hAnsiTheme="minorHAnsi" w:cstheme="minorHAnsi"/>
        </w:rPr>
        <w:t>lo</w:t>
      </w:r>
      <w:r w:rsidRPr="000A04EE">
        <w:rPr>
          <w:rFonts w:asciiTheme="minorHAnsi" w:eastAsia="Calibri" w:hAnsiTheme="minorHAnsi" w:cstheme="minorHAnsi"/>
          <w:spacing w:val="1"/>
        </w:rPr>
        <w:t>n</w:t>
      </w:r>
      <w:r w:rsidRPr="000A04EE">
        <w:rPr>
          <w:rFonts w:asciiTheme="minorHAnsi" w:eastAsia="Calibri" w:hAnsiTheme="minorHAnsi" w:cstheme="minorHAnsi"/>
        </w:rPr>
        <w:t>g</w:t>
      </w:r>
      <w:r w:rsidRPr="000A04EE">
        <w:rPr>
          <w:rFonts w:asciiTheme="minorHAnsi" w:eastAsia="Calibri" w:hAnsiTheme="minorHAnsi" w:cstheme="minorHAnsi"/>
          <w:spacing w:val="-4"/>
        </w:rPr>
        <w:t xml:space="preserve"> </w:t>
      </w:r>
      <w:r w:rsidRPr="000A04EE">
        <w:rPr>
          <w:rFonts w:asciiTheme="minorHAnsi" w:eastAsia="Calibri" w:hAnsiTheme="minorHAnsi" w:cstheme="minorHAnsi"/>
          <w:spacing w:val="1"/>
        </w:rPr>
        <w:t>th</w:t>
      </w:r>
      <w:r w:rsidRPr="000A04EE">
        <w:rPr>
          <w:rFonts w:asciiTheme="minorHAnsi" w:eastAsia="Calibri" w:hAnsiTheme="minorHAnsi" w:cstheme="minorHAnsi"/>
        </w:rPr>
        <w:t>e</w:t>
      </w:r>
      <w:r w:rsidRPr="000A04EE">
        <w:rPr>
          <w:rFonts w:asciiTheme="minorHAnsi" w:eastAsia="Calibri" w:hAnsiTheme="minorHAnsi" w:cstheme="minorHAnsi"/>
          <w:spacing w:val="-4"/>
        </w:rPr>
        <w:t xml:space="preserve"> </w:t>
      </w:r>
      <w:r w:rsidRPr="000A04EE">
        <w:rPr>
          <w:rFonts w:asciiTheme="minorHAnsi" w:eastAsia="Calibri" w:hAnsiTheme="minorHAnsi" w:cstheme="minorHAnsi"/>
        </w:rPr>
        <w:t>ro</w:t>
      </w:r>
      <w:r w:rsidRPr="000A04EE">
        <w:rPr>
          <w:rFonts w:asciiTheme="minorHAnsi" w:eastAsia="Calibri" w:hAnsiTheme="minorHAnsi" w:cstheme="minorHAnsi"/>
          <w:spacing w:val="1"/>
        </w:rPr>
        <w:t>u</w:t>
      </w:r>
      <w:r w:rsidRPr="000A04EE">
        <w:rPr>
          <w:rFonts w:asciiTheme="minorHAnsi" w:eastAsia="Calibri" w:hAnsiTheme="minorHAnsi" w:cstheme="minorHAnsi"/>
        </w:rPr>
        <w:t xml:space="preserve">te </w:t>
      </w:r>
      <w:r w:rsidRPr="000A04EE">
        <w:rPr>
          <w:rFonts w:asciiTheme="minorHAnsi" w:eastAsia="Calibri" w:hAnsiTheme="minorHAnsi" w:cstheme="minorHAnsi"/>
          <w:spacing w:val="-1"/>
        </w:rPr>
        <w:t>f</w:t>
      </w:r>
      <w:r w:rsidRPr="000A04EE">
        <w:rPr>
          <w:rFonts w:asciiTheme="minorHAnsi" w:eastAsia="Calibri" w:hAnsiTheme="minorHAnsi" w:cstheme="minorHAnsi"/>
        </w:rPr>
        <w:t>or</w:t>
      </w:r>
      <w:r w:rsidRPr="000A04EE">
        <w:rPr>
          <w:rFonts w:asciiTheme="minorHAnsi" w:eastAsia="Calibri" w:hAnsiTheme="minorHAnsi" w:cstheme="minorHAnsi"/>
          <w:spacing w:val="-2"/>
        </w:rPr>
        <w:t xml:space="preserve"> </w:t>
      </w:r>
      <w:r w:rsidRPr="000A04EE">
        <w:rPr>
          <w:rFonts w:asciiTheme="minorHAnsi" w:eastAsia="Calibri" w:hAnsiTheme="minorHAnsi" w:cstheme="minorHAnsi"/>
          <w:spacing w:val="3"/>
        </w:rPr>
        <w:t>t</w:t>
      </w:r>
      <w:r w:rsidRPr="000A04EE">
        <w:rPr>
          <w:rFonts w:asciiTheme="minorHAnsi" w:eastAsia="Calibri" w:hAnsiTheme="minorHAnsi" w:cstheme="minorHAnsi"/>
          <w:spacing w:val="1"/>
        </w:rPr>
        <w:t>h</w:t>
      </w:r>
      <w:r w:rsidRPr="000A04EE">
        <w:rPr>
          <w:rFonts w:asciiTheme="minorHAnsi" w:eastAsia="Calibri" w:hAnsiTheme="minorHAnsi" w:cstheme="minorHAnsi"/>
        </w:rPr>
        <w:t>e</w:t>
      </w:r>
      <w:r w:rsidRPr="000A04EE">
        <w:rPr>
          <w:rFonts w:asciiTheme="minorHAnsi" w:eastAsia="Calibri" w:hAnsiTheme="minorHAnsi" w:cstheme="minorHAnsi"/>
          <w:spacing w:val="-4"/>
        </w:rPr>
        <w:t xml:space="preserve"> </w:t>
      </w:r>
      <w:r w:rsidRPr="000A04EE">
        <w:rPr>
          <w:rFonts w:asciiTheme="minorHAnsi" w:eastAsia="Calibri" w:hAnsiTheme="minorHAnsi" w:cstheme="minorHAnsi"/>
          <w:spacing w:val="1"/>
        </w:rPr>
        <w:t>du</w:t>
      </w:r>
      <w:r w:rsidRPr="000A04EE">
        <w:rPr>
          <w:rFonts w:asciiTheme="minorHAnsi" w:eastAsia="Calibri" w:hAnsiTheme="minorHAnsi" w:cstheme="minorHAnsi"/>
        </w:rPr>
        <w:t>rati</w:t>
      </w:r>
      <w:r w:rsidRPr="000A04EE">
        <w:rPr>
          <w:rFonts w:asciiTheme="minorHAnsi" w:eastAsia="Calibri" w:hAnsiTheme="minorHAnsi" w:cstheme="minorHAnsi"/>
          <w:spacing w:val="1"/>
        </w:rPr>
        <w:t>o</w:t>
      </w:r>
      <w:r w:rsidRPr="000A04EE">
        <w:rPr>
          <w:rFonts w:asciiTheme="minorHAnsi" w:eastAsia="Calibri" w:hAnsiTheme="minorHAnsi" w:cstheme="minorHAnsi"/>
        </w:rPr>
        <w:t>n</w:t>
      </w:r>
      <w:r w:rsidRPr="000A04EE">
        <w:rPr>
          <w:rFonts w:asciiTheme="minorHAnsi" w:eastAsia="Calibri" w:hAnsiTheme="minorHAnsi" w:cstheme="minorHAnsi"/>
          <w:spacing w:val="-6"/>
        </w:rPr>
        <w:t xml:space="preserve"> </w:t>
      </w:r>
      <w:r w:rsidRPr="000A04EE">
        <w:rPr>
          <w:rFonts w:asciiTheme="minorHAnsi" w:eastAsia="Calibri" w:hAnsiTheme="minorHAnsi" w:cstheme="minorHAnsi"/>
          <w:spacing w:val="1"/>
        </w:rPr>
        <w:t>o</w:t>
      </w:r>
      <w:r w:rsidRPr="000A04EE">
        <w:rPr>
          <w:rFonts w:asciiTheme="minorHAnsi" w:eastAsia="Calibri" w:hAnsiTheme="minorHAnsi" w:cstheme="minorHAnsi"/>
        </w:rPr>
        <w:t>f</w:t>
      </w:r>
      <w:r w:rsidRPr="000A04EE">
        <w:rPr>
          <w:rFonts w:asciiTheme="minorHAnsi" w:eastAsia="Calibri" w:hAnsiTheme="minorHAnsi" w:cstheme="minorHAnsi"/>
          <w:spacing w:val="-3"/>
        </w:rPr>
        <w:t xml:space="preserve"> </w:t>
      </w:r>
      <w:r w:rsidRPr="000A04EE">
        <w:rPr>
          <w:rFonts w:asciiTheme="minorHAnsi" w:eastAsia="Calibri" w:hAnsiTheme="minorHAnsi" w:cstheme="minorHAnsi"/>
          <w:spacing w:val="1"/>
        </w:rPr>
        <w:t>th</w:t>
      </w:r>
      <w:r w:rsidRPr="000A04EE">
        <w:rPr>
          <w:rFonts w:asciiTheme="minorHAnsi" w:eastAsia="Calibri" w:hAnsiTheme="minorHAnsi" w:cstheme="minorHAnsi"/>
        </w:rPr>
        <w:t>e</w:t>
      </w:r>
      <w:r w:rsidRPr="000A04EE">
        <w:rPr>
          <w:rFonts w:asciiTheme="minorHAnsi" w:eastAsia="Calibri" w:hAnsiTheme="minorHAnsi" w:cstheme="minorHAnsi"/>
          <w:spacing w:val="-4"/>
        </w:rPr>
        <w:t xml:space="preserve"> </w:t>
      </w:r>
      <w:r w:rsidRPr="000A04EE">
        <w:rPr>
          <w:rFonts w:asciiTheme="minorHAnsi" w:eastAsia="Calibri" w:hAnsiTheme="minorHAnsi" w:cstheme="minorHAnsi"/>
        </w:rPr>
        <w:t>e</w:t>
      </w:r>
      <w:r w:rsidRPr="000A04EE">
        <w:rPr>
          <w:rFonts w:asciiTheme="minorHAnsi" w:eastAsia="Calibri" w:hAnsiTheme="minorHAnsi" w:cstheme="minorHAnsi"/>
          <w:spacing w:val="-1"/>
        </w:rPr>
        <w:t>ve</w:t>
      </w:r>
      <w:r w:rsidRPr="000A04EE">
        <w:rPr>
          <w:rFonts w:asciiTheme="minorHAnsi" w:eastAsia="Calibri" w:hAnsiTheme="minorHAnsi" w:cstheme="minorHAnsi"/>
          <w:spacing w:val="1"/>
        </w:rPr>
        <w:t>n</w:t>
      </w:r>
      <w:r w:rsidRPr="000A04EE">
        <w:rPr>
          <w:rFonts w:asciiTheme="minorHAnsi" w:eastAsia="Calibri" w:hAnsiTheme="minorHAnsi" w:cstheme="minorHAnsi"/>
        </w:rPr>
        <w:t>t.</w:t>
      </w:r>
      <w:r w:rsidRPr="000A04EE">
        <w:rPr>
          <w:rFonts w:asciiTheme="minorHAnsi" w:eastAsia="Calibri" w:hAnsiTheme="minorHAnsi" w:cstheme="minorHAnsi"/>
          <w:spacing w:val="41"/>
        </w:rPr>
        <w:t xml:space="preserve"> </w:t>
      </w:r>
      <w:r w:rsidRPr="000A04EE">
        <w:rPr>
          <w:rFonts w:asciiTheme="minorHAnsi" w:eastAsia="Calibri" w:hAnsiTheme="minorHAnsi" w:cstheme="minorHAnsi"/>
        </w:rPr>
        <w:t>We</w:t>
      </w:r>
      <w:r w:rsidRPr="000A04EE">
        <w:rPr>
          <w:rFonts w:asciiTheme="minorHAnsi" w:eastAsia="Calibri" w:hAnsiTheme="minorHAnsi" w:cstheme="minorHAnsi"/>
          <w:spacing w:val="-1"/>
        </w:rPr>
        <w:t xml:space="preserve"> w</w:t>
      </w:r>
      <w:r w:rsidRPr="000A04EE">
        <w:rPr>
          <w:rFonts w:asciiTheme="minorHAnsi" w:eastAsia="Calibri" w:hAnsiTheme="minorHAnsi" w:cstheme="minorHAnsi"/>
        </w:rPr>
        <w:t>ill</w:t>
      </w:r>
      <w:r w:rsidRPr="000A04EE">
        <w:rPr>
          <w:rFonts w:asciiTheme="minorHAnsi" w:eastAsia="Calibri" w:hAnsiTheme="minorHAnsi" w:cstheme="minorHAnsi"/>
          <w:spacing w:val="-3"/>
        </w:rPr>
        <w:t xml:space="preserve"> </w:t>
      </w:r>
      <w:r w:rsidRPr="000A04EE">
        <w:rPr>
          <w:rFonts w:asciiTheme="minorHAnsi" w:eastAsia="Calibri" w:hAnsiTheme="minorHAnsi" w:cstheme="minorHAnsi"/>
          <w:spacing w:val="1"/>
        </w:rPr>
        <w:t>a</w:t>
      </w:r>
      <w:r w:rsidRPr="000A04EE">
        <w:rPr>
          <w:rFonts w:asciiTheme="minorHAnsi" w:eastAsia="Calibri" w:hAnsiTheme="minorHAnsi" w:cstheme="minorHAnsi"/>
        </w:rPr>
        <w:t>l</w:t>
      </w:r>
      <w:r w:rsidRPr="000A04EE">
        <w:rPr>
          <w:rFonts w:asciiTheme="minorHAnsi" w:eastAsia="Calibri" w:hAnsiTheme="minorHAnsi" w:cstheme="minorHAnsi"/>
          <w:spacing w:val="-1"/>
        </w:rPr>
        <w:t>s</w:t>
      </w:r>
      <w:r w:rsidRPr="000A04EE">
        <w:rPr>
          <w:rFonts w:asciiTheme="minorHAnsi" w:eastAsia="Calibri" w:hAnsiTheme="minorHAnsi" w:cstheme="minorHAnsi"/>
        </w:rPr>
        <w:t>o</w:t>
      </w:r>
      <w:r w:rsidRPr="000A04EE">
        <w:rPr>
          <w:rFonts w:asciiTheme="minorHAnsi" w:eastAsia="Calibri" w:hAnsiTheme="minorHAnsi" w:cstheme="minorHAnsi"/>
          <w:spacing w:val="-3"/>
        </w:rPr>
        <w:t xml:space="preserve"> </w:t>
      </w:r>
      <w:r w:rsidRPr="000A04EE">
        <w:rPr>
          <w:rFonts w:asciiTheme="minorHAnsi" w:eastAsia="Calibri" w:hAnsiTheme="minorHAnsi" w:cstheme="minorHAnsi"/>
          <w:spacing w:val="1"/>
        </w:rPr>
        <w:t>h</w:t>
      </w:r>
      <w:r w:rsidRPr="000A04EE">
        <w:rPr>
          <w:rFonts w:asciiTheme="minorHAnsi" w:eastAsia="Calibri" w:hAnsiTheme="minorHAnsi" w:cstheme="minorHAnsi"/>
          <w:spacing w:val="3"/>
        </w:rPr>
        <w:t>a</w:t>
      </w:r>
      <w:r w:rsidRPr="000A04EE">
        <w:rPr>
          <w:rFonts w:asciiTheme="minorHAnsi" w:eastAsia="Calibri" w:hAnsiTheme="minorHAnsi" w:cstheme="minorHAnsi"/>
          <w:spacing w:val="-1"/>
        </w:rPr>
        <w:t>v</w:t>
      </w:r>
      <w:r w:rsidRPr="000A04EE">
        <w:rPr>
          <w:rFonts w:asciiTheme="minorHAnsi" w:eastAsia="Calibri" w:hAnsiTheme="minorHAnsi" w:cstheme="minorHAnsi"/>
        </w:rPr>
        <w:t>e</w:t>
      </w:r>
      <w:r w:rsidRPr="000A04EE">
        <w:rPr>
          <w:rFonts w:asciiTheme="minorHAnsi" w:eastAsia="Calibri" w:hAnsiTheme="minorHAnsi" w:cstheme="minorHAnsi"/>
          <w:spacing w:val="-5"/>
        </w:rPr>
        <w:t xml:space="preserve"> </w:t>
      </w:r>
      <w:r w:rsidRPr="000A04EE">
        <w:rPr>
          <w:rFonts w:asciiTheme="minorHAnsi" w:eastAsia="Calibri" w:hAnsiTheme="minorHAnsi" w:cstheme="minorHAnsi"/>
        </w:rPr>
        <w:t xml:space="preserve">a </w:t>
      </w:r>
      <w:r w:rsidRPr="000A04EE">
        <w:rPr>
          <w:rFonts w:asciiTheme="minorHAnsi" w:eastAsia="Calibri" w:hAnsiTheme="minorHAnsi" w:cstheme="minorHAnsi"/>
          <w:spacing w:val="1"/>
        </w:rPr>
        <w:t>t</w:t>
      </w:r>
      <w:r w:rsidRPr="000A04EE">
        <w:rPr>
          <w:rFonts w:asciiTheme="minorHAnsi" w:eastAsia="Calibri" w:hAnsiTheme="minorHAnsi" w:cstheme="minorHAnsi"/>
          <w:spacing w:val="-1"/>
        </w:rPr>
        <w:t>e</w:t>
      </w:r>
      <w:r w:rsidRPr="000A04EE">
        <w:rPr>
          <w:rFonts w:asciiTheme="minorHAnsi" w:eastAsia="Calibri" w:hAnsiTheme="minorHAnsi" w:cstheme="minorHAnsi"/>
          <w:spacing w:val="3"/>
        </w:rPr>
        <w:t>a</w:t>
      </w:r>
      <w:r w:rsidRPr="000A04EE">
        <w:rPr>
          <w:rFonts w:asciiTheme="minorHAnsi" w:eastAsia="Calibri" w:hAnsiTheme="minorHAnsi" w:cstheme="minorHAnsi"/>
        </w:rPr>
        <w:t>m of</w:t>
      </w:r>
      <w:r w:rsidRPr="000A04EE">
        <w:rPr>
          <w:rFonts w:asciiTheme="minorHAnsi" w:eastAsia="Calibri" w:hAnsiTheme="minorHAnsi" w:cstheme="minorHAnsi"/>
          <w:spacing w:val="-3"/>
        </w:rPr>
        <w:t xml:space="preserve"> </w:t>
      </w:r>
      <w:r w:rsidRPr="000A04EE">
        <w:rPr>
          <w:rFonts w:asciiTheme="minorHAnsi" w:eastAsia="Calibri" w:hAnsiTheme="minorHAnsi" w:cstheme="minorHAnsi"/>
        </w:rPr>
        <w:t>ex</w:t>
      </w:r>
      <w:r w:rsidRPr="000A04EE">
        <w:rPr>
          <w:rFonts w:asciiTheme="minorHAnsi" w:eastAsia="Calibri" w:hAnsiTheme="minorHAnsi" w:cstheme="minorHAnsi"/>
          <w:spacing w:val="1"/>
        </w:rPr>
        <w:t>p</w:t>
      </w:r>
      <w:r w:rsidRPr="000A04EE">
        <w:rPr>
          <w:rFonts w:asciiTheme="minorHAnsi" w:eastAsia="Calibri" w:hAnsiTheme="minorHAnsi" w:cstheme="minorHAnsi"/>
          <w:spacing w:val="-1"/>
        </w:rPr>
        <w:t>e</w:t>
      </w:r>
      <w:r w:rsidRPr="000A04EE">
        <w:rPr>
          <w:rFonts w:asciiTheme="minorHAnsi" w:eastAsia="Calibri" w:hAnsiTheme="minorHAnsi" w:cstheme="minorHAnsi"/>
        </w:rPr>
        <w:t>r</w:t>
      </w:r>
      <w:r w:rsidRPr="000A04EE">
        <w:rPr>
          <w:rFonts w:asciiTheme="minorHAnsi" w:eastAsia="Calibri" w:hAnsiTheme="minorHAnsi" w:cstheme="minorHAnsi"/>
          <w:spacing w:val="2"/>
        </w:rPr>
        <w:t>i</w:t>
      </w:r>
      <w:r w:rsidRPr="000A04EE">
        <w:rPr>
          <w:rFonts w:asciiTheme="minorHAnsi" w:eastAsia="Calibri" w:hAnsiTheme="minorHAnsi" w:cstheme="minorHAnsi"/>
          <w:spacing w:val="-1"/>
        </w:rPr>
        <w:t>e</w:t>
      </w:r>
      <w:r w:rsidRPr="000A04EE">
        <w:rPr>
          <w:rFonts w:asciiTheme="minorHAnsi" w:eastAsia="Calibri" w:hAnsiTheme="minorHAnsi" w:cstheme="minorHAnsi"/>
          <w:spacing w:val="1"/>
        </w:rPr>
        <w:t>n</w:t>
      </w:r>
      <w:r w:rsidRPr="000A04EE">
        <w:rPr>
          <w:rFonts w:asciiTheme="minorHAnsi" w:eastAsia="Calibri" w:hAnsiTheme="minorHAnsi" w:cstheme="minorHAnsi"/>
        </w:rPr>
        <w:t>c</w:t>
      </w:r>
      <w:r w:rsidRPr="000A04EE">
        <w:rPr>
          <w:rFonts w:asciiTheme="minorHAnsi" w:eastAsia="Calibri" w:hAnsiTheme="minorHAnsi" w:cstheme="minorHAnsi"/>
          <w:spacing w:val="-1"/>
        </w:rPr>
        <w:t>e</w:t>
      </w:r>
      <w:r w:rsidRPr="000A04EE">
        <w:rPr>
          <w:rFonts w:asciiTheme="minorHAnsi" w:eastAsia="Calibri" w:hAnsiTheme="minorHAnsi" w:cstheme="minorHAnsi"/>
        </w:rPr>
        <w:t>d</w:t>
      </w:r>
      <w:r w:rsidRPr="000A04EE">
        <w:rPr>
          <w:rFonts w:asciiTheme="minorHAnsi" w:eastAsia="Calibri" w:hAnsiTheme="minorHAnsi" w:cstheme="minorHAnsi"/>
          <w:spacing w:val="-9"/>
        </w:rPr>
        <w:t xml:space="preserve"> </w:t>
      </w:r>
      <w:r w:rsidRPr="000A04EE">
        <w:rPr>
          <w:rFonts w:asciiTheme="minorHAnsi" w:eastAsia="Calibri" w:hAnsiTheme="minorHAnsi" w:cstheme="minorHAnsi"/>
          <w:spacing w:val="1"/>
        </w:rPr>
        <w:t>an</w:t>
      </w:r>
      <w:r w:rsidRPr="000A04EE">
        <w:rPr>
          <w:rFonts w:asciiTheme="minorHAnsi" w:eastAsia="Calibri" w:hAnsiTheme="minorHAnsi" w:cstheme="minorHAnsi"/>
        </w:rPr>
        <w:t>d</w:t>
      </w:r>
      <w:r w:rsidRPr="000A04EE">
        <w:rPr>
          <w:rFonts w:asciiTheme="minorHAnsi" w:eastAsia="Calibri" w:hAnsiTheme="minorHAnsi" w:cstheme="minorHAnsi"/>
          <w:spacing w:val="-2"/>
        </w:rPr>
        <w:t xml:space="preserve"> </w:t>
      </w:r>
      <w:r w:rsidRPr="000A04EE">
        <w:rPr>
          <w:rFonts w:asciiTheme="minorHAnsi" w:eastAsia="Calibri" w:hAnsiTheme="minorHAnsi" w:cstheme="minorHAnsi"/>
          <w:spacing w:val="1"/>
        </w:rPr>
        <w:t>t</w:t>
      </w:r>
      <w:r w:rsidRPr="000A04EE">
        <w:rPr>
          <w:rFonts w:asciiTheme="minorHAnsi" w:eastAsia="Calibri" w:hAnsiTheme="minorHAnsi" w:cstheme="minorHAnsi"/>
        </w:rPr>
        <w:t>rai</w:t>
      </w:r>
      <w:r w:rsidRPr="000A04EE">
        <w:rPr>
          <w:rFonts w:asciiTheme="minorHAnsi" w:eastAsia="Calibri" w:hAnsiTheme="minorHAnsi" w:cstheme="minorHAnsi"/>
          <w:spacing w:val="1"/>
        </w:rPr>
        <w:t>n</w:t>
      </w:r>
      <w:r w:rsidRPr="000A04EE">
        <w:rPr>
          <w:rFonts w:asciiTheme="minorHAnsi" w:eastAsia="Calibri" w:hAnsiTheme="minorHAnsi" w:cstheme="minorHAnsi"/>
          <w:spacing w:val="-1"/>
        </w:rPr>
        <w:t>e</w:t>
      </w:r>
      <w:r w:rsidRPr="000A04EE">
        <w:rPr>
          <w:rFonts w:asciiTheme="minorHAnsi" w:eastAsia="Calibri" w:hAnsiTheme="minorHAnsi" w:cstheme="minorHAnsi"/>
        </w:rPr>
        <w:t>d</w:t>
      </w:r>
      <w:r w:rsidRPr="000A04EE">
        <w:rPr>
          <w:rFonts w:asciiTheme="minorHAnsi" w:eastAsia="Calibri" w:hAnsiTheme="minorHAnsi" w:cstheme="minorHAnsi"/>
          <w:spacing w:val="-5"/>
        </w:rPr>
        <w:t xml:space="preserve"> </w:t>
      </w:r>
      <w:r w:rsidRPr="000A04EE">
        <w:rPr>
          <w:rFonts w:asciiTheme="minorHAnsi" w:eastAsia="Calibri" w:hAnsiTheme="minorHAnsi" w:cstheme="minorHAnsi"/>
          <w:spacing w:val="2"/>
        </w:rPr>
        <w:t>m</w:t>
      </w:r>
      <w:r w:rsidRPr="000A04EE">
        <w:rPr>
          <w:rFonts w:asciiTheme="minorHAnsi" w:eastAsia="Calibri" w:hAnsiTheme="minorHAnsi" w:cstheme="minorHAnsi"/>
        </w:rPr>
        <w:t>ar</w:t>
      </w:r>
      <w:r w:rsidRPr="000A04EE">
        <w:rPr>
          <w:rFonts w:asciiTheme="minorHAnsi" w:eastAsia="Calibri" w:hAnsiTheme="minorHAnsi" w:cstheme="minorHAnsi"/>
          <w:spacing w:val="-1"/>
        </w:rPr>
        <w:t>s</w:t>
      </w:r>
      <w:r w:rsidRPr="000A04EE">
        <w:rPr>
          <w:rFonts w:asciiTheme="minorHAnsi" w:eastAsia="Calibri" w:hAnsiTheme="minorHAnsi" w:cstheme="minorHAnsi"/>
          <w:spacing w:val="1"/>
        </w:rPr>
        <w:t>h</w:t>
      </w:r>
      <w:r w:rsidRPr="000A04EE">
        <w:rPr>
          <w:rFonts w:asciiTheme="minorHAnsi" w:eastAsia="Calibri" w:hAnsiTheme="minorHAnsi" w:cstheme="minorHAnsi"/>
        </w:rPr>
        <w:t>als</w:t>
      </w:r>
      <w:r w:rsidRPr="000A04EE">
        <w:rPr>
          <w:rFonts w:asciiTheme="minorHAnsi" w:eastAsia="Calibri" w:hAnsiTheme="minorHAnsi" w:cstheme="minorHAnsi"/>
          <w:spacing w:val="-8"/>
        </w:rPr>
        <w:t xml:space="preserve"> </w:t>
      </w:r>
      <w:r w:rsidRPr="000A04EE">
        <w:rPr>
          <w:rFonts w:asciiTheme="minorHAnsi" w:eastAsia="Calibri" w:hAnsiTheme="minorHAnsi" w:cstheme="minorHAnsi"/>
          <w:spacing w:val="1"/>
        </w:rPr>
        <w:t>a</w:t>
      </w:r>
      <w:r w:rsidRPr="000A04EE">
        <w:rPr>
          <w:rFonts w:asciiTheme="minorHAnsi" w:eastAsia="Calibri" w:hAnsiTheme="minorHAnsi" w:cstheme="minorHAnsi"/>
        </w:rPr>
        <w:t>r</w:t>
      </w:r>
      <w:r w:rsidRPr="000A04EE">
        <w:rPr>
          <w:rFonts w:asciiTheme="minorHAnsi" w:eastAsia="Calibri" w:hAnsiTheme="minorHAnsi" w:cstheme="minorHAnsi"/>
          <w:spacing w:val="1"/>
        </w:rPr>
        <w:t>oun</w:t>
      </w:r>
      <w:r w:rsidRPr="000A04EE">
        <w:rPr>
          <w:rFonts w:asciiTheme="minorHAnsi" w:eastAsia="Calibri" w:hAnsiTheme="minorHAnsi" w:cstheme="minorHAnsi"/>
        </w:rPr>
        <w:t>d</w:t>
      </w:r>
      <w:r w:rsidRPr="000A04EE">
        <w:rPr>
          <w:rFonts w:asciiTheme="minorHAnsi" w:eastAsia="Calibri" w:hAnsiTheme="minorHAnsi" w:cstheme="minorHAnsi"/>
          <w:spacing w:val="-5"/>
        </w:rPr>
        <w:t xml:space="preserve"> </w:t>
      </w:r>
      <w:r w:rsidRPr="000A04EE">
        <w:rPr>
          <w:rFonts w:asciiTheme="minorHAnsi" w:eastAsia="Calibri" w:hAnsiTheme="minorHAnsi" w:cstheme="minorHAnsi"/>
          <w:spacing w:val="6"/>
        </w:rPr>
        <w:t>t</w:t>
      </w:r>
      <w:r w:rsidRPr="000A04EE">
        <w:rPr>
          <w:rFonts w:asciiTheme="minorHAnsi" w:eastAsia="Calibri" w:hAnsiTheme="minorHAnsi" w:cstheme="minorHAnsi"/>
          <w:spacing w:val="1"/>
        </w:rPr>
        <w:t>h</w:t>
      </w:r>
      <w:r w:rsidRPr="000A04EE">
        <w:rPr>
          <w:rFonts w:asciiTheme="minorHAnsi" w:eastAsia="Calibri" w:hAnsiTheme="minorHAnsi" w:cstheme="minorHAnsi"/>
        </w:rPr>
        <w:t>e</w:t>
      </w:r>
      <w:r w:rsidRPr="000A04EE">
        <w:rPr>
          <w:rFonts w:asciiTheme="minorHAnsi" w:eastAsia="Calibri" w:hAnsiTheme="minorHAnsi" w:cstheme="minorHAnsi"/>
          <w:spacing w:val="-4"/>
        </w:rPr>
        <w:t xml:space="preserve"> </w:t>
      </w:r>
      <w:r w:rsidRPr="000A04EE">
        <w:rPr>
          <w:rFonts w:asciiTheme="minorHAnsi" w:eastAsia="Calibri" w:hAnsiTheme="minorHAnsi" w:cstheme="minorHAnsi"/>
        </w:rPr>
        <w:t>c</w:t>
      </w:r>
      <w:r w:rsidRPr="000A04EE">
        <w:rPr>
          <w:rFonts w:asciiTheme="minorHAnsi" w:eastAsia="Calibri" w:hAnsiTheme="minorHAnsi" w:cstheme="minorHAnsi"/>
          <w:spacing w:val="1"/>
        </w:rPr>
        <w:t>ou</w:t>
      </w:r>
      <w:r w:rsidRPr="000A04EE">
        <w:rPr>
          <w:rFonts w:asciiTheme="minorHAnsi" w:eastAsia="Calibri" w:hAnsiTheme="minorHAnsi" w:cstheme="minorHAnsi"/>
        </w:rPr>
        <w:t>r</w:t>
      </w:r>
      <w:r w:rsidRPr="000A04EE">
        <w:rPr>
          <w:rFonts w:asciiTheme="minorHAnsi" w:eastAsia="Calibri" w:hAnsiTheme="minorHAnsi" w:cstheme="minorHAnsi"/>
          <w:spacing w:val="-1"/>
        </w:rPr>
        <w:t>s</w:t>
      </w:r>
      <w:r w:rsidRPr="000A04EE">
        <w:rPr>
          <w:rFonts w:asciiTheme="minorHAnsi" w:eastAsia="Calibri" w:hAnsiTheme="minorHAnsi" w:cstheme="minorHAnsi"/>
        </w:rPr>
        <w:t>e.</w:t>
      </w:r>
    </w:p>
    <w:p w14:paraId="120D40A8" w14:textId="77777777" w:rsidR="00C43B5C" w:rsidRPr="000A04EE" w:rsidRDefault="00C43B5C" w:rsidP="00C43B5C">
      <w:pPr>
        <w:spacing w:before="19"/>
        <w:ind w:right="116"/>
        <w:jc w:val="both"/>
        <w:rPr>
          <w:rFonts w:asciiTheme="minorHAnsi" w:eastAsia="Calibri" w:hAnsiTheme="minorHAnsi" w:cstheme="minorHAnsi"/>
        </w:rPr>
      </w:pPr>
    </w:p>
    <w:p w14:paraId="4008748D" w14:textId="453EB75D" w:rsidR="004E6517" w:rsidRDefault="008A64A5" w:rsidP="00C43B5C">
      <w:pPr>
        <w:spacing w:before="19"/>
        <w:ind w:left="100" w:right="116"/>
        <w:jc w:val="both"/>
        <w:rPr>
          <w:rFonts w:asciiTheme="minorHAnsi" w:eastAsia="Calibri" w:hAnsiTheme="minorHAnsi" w:cstheme="minorHAnsi"/>
        </w:rPr>
      </w:pPr>
      <w:r w:rsidRPr="000A04EE">
        <w:rPr>
          <w:rFonts w:asciiTheme="minorHAnsi" w:eastAsia="Calibri" w:hAnsiTheme="minorHAnsi" w:cstheme="minorHAnsi"/>
        </w:rPr>
        <w:t>A</w:t>
      </w:r>
      <w:r w:rsidRPr="000A04EE">
        <w:rPr>
          <w:rFonts w:asciiTheme="minorHAnsi" w:eastAsia="Calibri" w:hAnsiTheme="minorHAnsi" w:cstheme="minorHAnsi"/>
          <w:spacing w:val="-1"/>
        </w:rPr>
        <w:t xml:space="preserve"> </w:t>
      </w:r>
      <w:r w:rsidR="00657B8A" w:rsidRPr="000A04EE">
        <w:rPr>
          <w:rFonts w:asciiTheme="minorHAnsi" w:eastAsia="Calibri" w:hAnsiTheme="minorHAnsi" w:cstheme="minorHAnsi"/>
        </w:rPr>
        <w:t>complete</w:t>
      </w:r>
      <w:r w:rsidRPr="000A04EE">
        <w:rPr>
          <w:rFonts w:asciiTheme="minorHAnsi" w:eastAsia="Calibri" w:hAnsiTheme="minorHAnsi" w:cstheme="minorHAnsi"/>
          <w:spacing w:val="-3"/>
        </w:rPr>
        <w:t xml:space="preserve"> </w:t>
      </w:r>
      <w:r w:rsidRPr="000A04EE">
        <w:rPr>
          <w:rFonts w:asciiTheme="minorHAnsi" w:eastAsia="Calibri" w:hAnsiTheme="minorHAnsi" w:cstheme="minorHAnsi"/>
          <w:spacing w:val="1"/>
        </w:rPr>
        <w:t>an</w:t>
      </w:r>
      <w:r w:rsidRPr="000A04EE">
        <w:rPr>
          <w:rFonts w:asciiTheme="minorHAnsi" w:eastAsia="Calibri" w:hAnsiTheme="minorHAnsi" w:cstheme="minorHAnsi"/>
        </w:rPr>
        <w:t>d</w:t>
      </w:r>
      <w:r w:rsidRPr="000A04EE">
        <w:rPr>
          <w:rFonts w:asciiTheme="minorHAnsi" w:eastAsia="Calibri" w:hAnsiTheme="minorHAnsi" w:cstheme="minorHAnsi"/>
          <w:spacing w:val="-2"/>
        </w:rPr>
        <w:t xml:space="preserve"> </w:t>
      </w:r>
      <w:r w:rsidRPr="000A04EE">
        <w:rPr>
          <w:rFonts w:asciiTheme="minorHAnsi" w:eastAsia="Calibri" w:hAnsiTheme="minorHAnsi" w:cstheme="minorHAnsi"/>
        </w:rPr>
        <w:t>c</w:t>
      </w:r>
      <w:r w:rsidRPr="000A04EE">
        <w:rPr>
          <w:rFonts w:asciiTheme="minorHAnsi" w:eastAsia="Calibri" w:hAnsiTheme="minorHAnsi" w:cstheme="minorHAnsi"/>
          <w:spacing w:val="1"/>
        </w:rPr>
        <w:t>o</w:t>
      </w:r>
      <w:r w:rsidRPr="000A04EE">
        <w:rPr>
          <w:rFonts w:asciiTheme="minorHAnsi" w:eastAsia="Calibri" w:hAnsiTheme="minorHAnsi" w:cstheme="minorHAnsi"/>
          <w:spacing w:val="-1"/>
        </w:rPr>
        <w:t>m</w:t>
      </w:r>
      <w:r w:rsidRPr="000A04EE">
        <w:rPr>
          <w:rFonts w:asciiTheme="minorHAnsi" w:eastAsia="Calibri" w:hAnsiTheme="minorHAnsi" w:cstheme="minorHAnsi"/>
          <w:spacing w:val="1"/>
        </w:rPr>
        <w:t>p</w:t>
      </w:r>
      <w:r w:rsidRPr="000A04EE">
        <w:rPr>
          <w:rFonts w:asciiTheme="minorHAnsi" w:eastAsia="Calibri" w:hAnsiTheme="minorHAnsi" w:cstheme="minorHAnsi"/>
        </w:rPr>
        <w:t>r</w:t>
      </w:r>
      <w:r w:rsidRPr="000A04EE">
        <w:rPr>
          <w:rFonts w:asciiTheme="minorHAnsi" w:eastAsia="Calibri" w:hAnsiTheme="minorHAnsi" w:cstheme="minorHAnsi"/>
          <w:spacing w:val="-1"/>
        </w:rPr>
        <w:t>e</w:t>
      </w:r>
      <w:r w:rsidRPr="000A04EE">
        <w:rPr>
          <w:rFonts w:asciiTheme="minorHAnsi" w:eastAsia="Calibri" w:hAnsiTheme="minorHAnsi" w:cstheme="minorHAnsi"/>
          <w:spacing w:val="1"/>
        </w:rPr>
        <w:t>h</w:t>
      </w:r>
      <w:r w:rsidRPr="000A04EE">
        <w:rPr>
          <w:rFonts w:asciiTheme="minorHAnsi" w:eastAsia="Calibri" w:hAnsiTheme="minorHAnsi" w:cstheme="minorHAnsi"/>
          <w:spacing w:val="-1"/>
        </w:rPr>
        <w:t>e</w:t>
      </w:r>
      <w:r w:rsidRPr="000A04EE">
        <w:rPr>
          <w:rFonts w:asciiTheme="minorHAnsi" w:eastAsia="Calibri" w:hAnsiTheme="minorHAnsi" w:cstheme="minorHAnsi"/>
          <w:spacing w:val="1"/>
        </w:rPr>
        <w:t>ns</w:t>
      </w:r>
      <w:r w:rsidRPr="000A04EE">
        <w:rPr>
          <w:rFonts w:asciiTheme="minorHAnsi" w:eastAsia="Calibri" w:hAnsiTheme="minorHAnsi" w:cstheme="minorHAnsi"/>
        </w:rPr>
        <w:t>i</w:t>
      </w:r>
      <w:r w:rsidRPr="000A04EE">
        <w:rPr>
          <w:rFonts w:asciiTheme="minorHAnsi" w:eastAsia="Calibri" w:hAnsiTheme="minorHAnsi" w:cstheme="minorHAnsi"/>
          <w:spacing w:val="1"/>
        </w:rPr>
        <w:t>v</w:t>
      </w:r>
      <w:r w:rsidRPr="000A04EE">
        <w:rPr>
          <w:rFonts w:asciiTheme="minorHAnsi" w:eastAsia="Calibri" w:hAnsiTheme="minorHAnsi" w:cstheme="minorHAnsi"/>
        </w:rPr>
        <w:t>e</w:t>
      </w:r>
      <w:r w:rsidRPr="000A04EE">
        <w:rPr>
          <w:rFonts w:asciiTheme="minorHAnsi" w:eastAsia="Calibri" w:hAnsiTheme="minorHAnsi" w:cstheme="minorHAnsi"/>
          <w:spacing w:val="-13"/>
        </w:rPr>
        <w:t xml:space="preserve"> </w:t>
      </w:r>
      <w:r w:rsidRPr="000A04EE">
        <w:rPr>
          <w:rFonts w:asciiTheme="minorHAnsi" w:eastAsia="Calibri" w:hAnsiTheme="minorHAnsi" w:cstheme="minorHAnsi"/>
          <w:spacing w:val="1"/>
        </w:rPr>
        <w:t>t</w:t>
      </w:r>
      <w:r w:rsidRPr="000A04EE">
        <w:rPr>
          <w:rFonts w:asciiTheme="minorHAnsi" w:eastAsia="Calibri" w:hAnsiTheme="minorHAnsi" w:cstheme="minorHAnsi"/>
        </w:rPr>
        <w:t>ra</w:t>
      </w:r>
      <w:r w:rsidRPr="000A04EE">
        <w:rPr>
          <w:rFonts w:asciiTheme="minorHAnsi" w:eastAsia="Calibri" w:hAnsiTheme="minorHAnsi" w:cstheme="minorHAnsi"/>
          <w:spacing w:val="1"/>
        </w:rPr>
        <w:t>f</w:t>
      </w:r>
      <w:r w:rsidRPr="000A04EE">
        <w:rPr>
          <w:rFonts w:asciiTheme="minorHAnsi" w:eastAsia="Calibri" w:hAnsiTheme="minorHAnsi" w:cstheme="minorHAnsi"/>
          <w:spacing w:val="-1"/>
        </w:rPr>
        <w:t>f</w:t>
      </w:r>
      <w:r w:rsidRPr="000A04EE">
        <w:rPr>
          <w:rFonts w:asciiTheme="minorHAnsi" w:eastAsia="Calibri" w:hAnsiTheme="minorHAnsi" w:cstheme="minorHAnsi"/>
        </w:rPr>
        <w:t>ic</w:t>
      </w:r>
      <w:r w:rsidRPr="000A04EE">
        <w:rPr>
          <w:rFonts w:asciiTheme="minorHAnsi" w:eastAsia="Calibri" w:hAnsiTheme="minorHAnsi" w:cstheme="minorHAnsi"/>
          <w:spacing w:val="-5"/>
        </w:rPr>
        <w:t xml:space="preserve"> </w:t>
      </w:r>
      <w:r w:rsidRPr="000A04EE">
        <w:rPr>
          <w:rFonts w:asciiTheme="minorHAnsi" w:eastAsia="Calibri" w:hAnsiTheme="minorHAnsi" w:cstheme="minorHAnsi"/>
          <w:spacing w:val="-1"/>
        </w:rPr>
        <w:t>m</w:t>
      </w:r>
      <w:r w:rsidRPr="000A04EE">
        <w:rPr>
          <w:rFonts w:asciiTheme="minorHAnsi" w:eastAsia="Calibri" w:hAnsiTheme="minorHAnsi" w:cstheme="minorHAnsi"/>
        </w:rPr>
        <w:t>a</w:t>
      </w:r>
      <w:r w:rsidRPr="000A04EE">
        <w:rPr>
          <w:rFonts w:asciiTheme="minorHAnsi" w:eastAsia="Calibri" w:hAnsiTheme="minorHAnsi" w:cstheme="minorHAnsi"/>
          <w:spacing w:val="1"/>
        </w:rPr>
        <w:t>n</w:t>
      </w:r>
      <w:r w:rsidRPr="000A04EE">
        <w:rPr>
          <w:rFonts w:asciiTheme="minorHAnsi" w:eastAsia="Calibri" w:hAnsiTheme="minorHAnsi" w:cstheme="minorHAnsi"/>
        </w:rPr>
        <w:t>a</w:t>
      </w:r>
      <w:r w:rsidRPr="000A04EE">
        <w:rPr>
          <w:rFonts w:asciiTheme="minorHAnsi" w:eastAsia="Calibri" w:hAnsiTheme="minorHAnsi" w:cstheme="minorHAnsi"/>
          <w:spacing w:val="3"/>
        </w:rPr>
        <w:t>g</w:t>
      </w:r>
      <w:r w:rsidRPr="000A04EE">
        <w:rPr>
          <w:rFonts w:asciiTheme="minorHAnsi" w:eastAsia="Calibri" w:hAnsiTheme="minorHAnsi" w:cstheme="minorHAnsi"/>
          <w:spacing w:val="-1"/>
        </w:rPr>
        <w:t>e</w:t>
      </w:r>
      <w:r w:rsidRPr="000A04EE">
        <w:rPr>
          <w:rFonts w:asciiTheme="minorHAnsi" w:eastAsia="Calibri" w:hAnsiTheme="minorHAnsi" w:cstheme="minorHAnsi"/>
          <w:spacing w:val="1"/>
        </w:rPr>
        <w:t>m</w:t>
      </w:r>
      <w:r w:rsidRPr="000A04EE">
        <w:rPr>
          <w:rFonts w:asciiTheme="minorHAnsi" w:eastAsia="Calibri" w:hAnsiTheme="minorHAnsi" w:cstheme="minorHAnsi"/>
          <w:spacing w:val="-1"/>
        </w:rPr>
        <w:t>e</w:t>
      </w:r>
      <w:r w:rsidRPr="000A04EE">
        <w:rPr>
          <w:rFonts w:asciiTheme="minorHAnsi" w:eastAsia="Calibri" w:hAnsiTheme="minorHAnsi" w:cstheme="minorHAnsi"/>
          <w:spacing w:val="1"/>
        </w:rPr>
        <w:t>n</w:t>
      </w:r>
      <w:r w:rsidRPr="000A04EE">
        <w:rPr>
          <w:rFonts w:asciiTheme="minorHAnsi" w:eastAsia="Calibri" w:hAnsiTheme="minorHAnsi" w:cstheme="minorHAnsi"/>
        </w:rPr>
        <w:t>t</w:t>
      </w:r>
      <w:r w:rsidRPr="000A04EE">
        <w:rPr>
          <w:rFonts w:asciiTheme="minorHAnsi" w:eastAsia="Calibri" w:hAnsiTheme="minorHAnsi" w:cstheme="minorHAnsi"/>
          <w:spacing w:val="-10"/>
        </w:rPr>
        <w:t xml:space="preserve"> </w:t>
      </w:r>
      <w:r w:rsidRPr="000A04EE">
        <w:rPr>
          <w:rFonts w:asciiTheme="minorHAnsi" w:eastAsia="Calibri" w:hAnsiTheme="minorHAnsi" w:cstheme="minorHAnsi"/>
          <w:spacing w:val="1"/>
        </w:rPr>
        <w:t>p</w:t>
      </w:r>
      <w:r w:rsidRPr="000A04EE">
        <w:rPr>
          <w:rFonts w:asciiTheme="minorHAnsi" w:eastAsia="Calibri" w:hAnsiTheme="minorHAnsi" w:cstheme="minorHAnsi"/>
        </w:rPr>
        <w:t>lan</w:t>
      </w:r>
      <w:r w:rsidRPr="000A04EE">
        <w:rPr>
          <w:rFonts w:asciiTheme="minorHAnsi" w:eastAsia="Calibri" w:hAnsiTheme="minorHAnsi" w:cstheme="minorHAnsi"/>
          <w:spacing w:val="-3"/>
        </w:rPr>
        <w:t xml:space="preserve"> </w:t>
      </w:r>
      <w:r w:rsidRPr="000A04EE">
        <w:rPr>
          <w:rFonts w:asciiTheme="minorHAnsi" w:eastAsia="Calibri" w:hAnsiTheme="minorHAnsi" w:cstheme="minorHAnsi"/>
        </w:rPr>
        <w:t>will</w:t>
      </w:r>
      <w:r w:rsidRPr="000A04EE">
        <w:rPr>
          <w:rFonts w:asciiTheme="minorHAnsi" w:eastAsia="Calibri" w:hAnsiTheme="minorHAnsi" w:cstheme="minorHAnsi"/>
          <w:spacing w:val="2"/>
        </w:rPr>
        <w:t xml:space="preserve"> </w:t>
      </w:r>
      <w:r w:rsidRPr="000A04EE">
        <w:rPr>
          <w:rFonts w:asciiTheme="minorHAnsi" w:eastAsia="Calibri" w:hAnsiTheme="minorHAnsi" w:cstheme="minorHAnsi"/>
        </w:rPr>
        <w:t>al</w:t>
      </w:r>
      <w:r w:rsidRPr="000A04EE">
        <w:rPr>
          <w:rFonts w:asciiTheme="minorHAnsi" w:eastAsia="Calibri" w:hAnsiTheme="minorHAnsi" w:cstheme="minorHAnsi"/>
          <w:spacing w:val="-1"/>
        </w:rPr>
        <w:t>s</w:t>
      </w:r>
      <w:r w:rsidRPr="000A04EE">
        <w:rPr>
          <w:rFonts w:asciiTheme="minorHAnsi" w:eastAsia="Calibri" w:hAnsiTheme="minorHAnsi" w:cstheme="minorHAnsi"/>
        </w:rPr>
        <w:t xml:space="preserve">o </w:t>
      </w:r>
      <w:r w:rsidRPr="000A04EE">
        <w:rPr>
          <w:rFonts w:asciiTheme="minorHAnsi" w:eastAsia="Calibri" w:hAnsiTheme="minorHAnsi" w:cstheme="minorHAnsi"/>
          <w:spacing w:val="1"/>
        </w:rPr>
        <w:t>b</w:t>
      </w:r>
      <w:r w:rsidRPr="000A04EE">
        <w:rPr>
          <w:rFonts w:asciiTheme="minorHAnsi" w:eastAsia="Calibri" w:hAnsiTheme="minorHAnsi" w:cstheme="minorHAnsi"/>
        </w:rPr>
        <w:t>e</w:t>
      </w:r>
      <w:r w:rsidRPr="000A04EE">
        <w:rPr>
          <w:rFonts w:asciiTheme="minorHAnsi" w:eastAsia="Calibri" w:hAnsiTheme="minorHAnsi" w:cstheme="minorHAnsi"/>
          <w:spacing w:val="-3"/>
        </w:rPr>
        <w:t xml:space="preserve"> </w:t>
      </w:r>
      <w:r w:rsidR="00657B8A" w:rsidRPr="000A04EE">
        <w:rPr>
          <w:rFonts w:asciiTheme="minorHAnsi" w:eastAsia="Calibri" w:hAnsiTheme="minorHAnsi" w:cstheme="minorHAnsi"/>
          <w:spacing w:val="1"/>
        </w:rPr>
        <w:t>implemented</w:t>
      </w:r>
      <w:r w:rsidRPr="000A04EE">
        <w:rPr>
          <w:rFonts w:asciiTheme="minorHAnsi" w:eastAsia="Calibri" w:hAnsiTheme="minorHAnsi" w:cstheme="minorHAnsi"/>
          <w:spacing w:val="-5"/>
        </w:rPr>
        <w:t xml:space="preserve"> </w:t>
      </w:r>
      <w:r w:rsidRPr="000A04EE">
        <w:rPr>
          <w:rFonts w:asciiTheme="minorHAnsi" w:eastAsia="Calibri" w:hAnsiTheme="minorHAnsi" w:cstheme="minorHAnsi"/>
        </w:rPr>
        <w:t>aro</w:t>
      </w:r>
      <w:r w:rsidRPr="000A04EE">
        <w:rPr>
          <w:rFonts w:asciiTheme="minorHAnsi" w:eastAsia="Calibri" w:hAnsiTheme="minorHAnsi" w:cstheme="minorHAnsi"/>
          <w:spacing w:val="1"/>
        </w:rPr>
        <w:t>un</w:t>
      </w:r>
      <w:r w:rsidRPr="000A04EE">
        <w:rPr>
          <w:rFonts w:asciiTheme="minorHAnsi" w:eastAsia="Calibri" w:hAnsiTheme="minorHAnsi" w:cstheme="minorHAnsi"/>
        </w:rPr>
        <w:t>d</w:t>
      </w:r>
      <w:r w:rsidRPr="000A04EE">
        <w:rPr>
          <w:rFonts w:asciiTheme="minorHAnsi" w:eastAsia="Calibri" w:hAnsiTheme="minorHAnsi" w:cstheme="minorHAnsi"/>
          <w:spacing w:val="-2"/>
        </w:rPr>
        <w:t xml:space="preserve"> </w:t>
      </w:r>
      <w:r w:rsidRPr="000A04EE">
        <w:rPr>
          <w:rFonts w:asciiTheme="minorHAnsi" w:eastAsia="Calibri" w:hAnsiTheme="minorHAnsi" w:cstheme="minorHAnsi"/>
        </w:rPr>
        <w:t>t</w:t>
      </w:r>
      <w:r w:rsidRPr="000A04EE">
        <w:rPr>
          <w:rFonts w:asciiTheme="minorHAnsi" w:eastAsia="Calibri" w:hAnsiTheme="minorHAnsi" w:cstheme="minorHAnsi"/>
          <w:spacing w:val="1"/>
        </w:rPr>
        <w:t>h</w:t>
      </w:r>
      <w:r w:rsidRPr="000A04EE">
        <w:rPr>
          <w:rFonts w:asciiTheme="minorHAnsi" w:eastAsia="Calibri" w:hAnsiTheme="minorHAnsi" w:cstheme="minorHAnsi"/>
        </w:rPr>
        <w:t>e</w:t>
      </w:r>
      <w:r w:rsidRPr="000A04EE">
        <w:rPr>
          <w:rFonts w:asciiTheme="minorHAnsi" w:eastAsia="Calibri" w:hAnsiTheme="minorHAnsi" w:cstheme="minorHAnsi"/>
          <w:spacing w:val="-3"/>
        </w:rPr>
        <w:t xml:space="preserve"> </w:t>
      </w:r>
      <w:r w:rsidRPr="000A04EE">
        <w:rPr>
          <w:rFonts w:asciiTheme="minorHAnsi" w:eastAsia="Calibri" w:hAnsiTheme="minorHAnsi" w:cstheme="minorHAnsi"/>
          <w:spacing w:val="-1"/>
        </w:rPr>
        <w:t>e</w:t>
      </w:r>
      <w:r w:rsidRPr="000A04EE">
        <w:rPr>
          <w:rFonts w:asciiTheme="minorHAnsi" w:eastAsia="Calibri" w:hAnsiTheme="minorHAnsi" w:cstheme="minorHAnsi"/>
          <w:spacing w:val="1"/>
        </w:rPr>
        <w:t>v</w:t>
      </w:r>
      <w:r w:rsidRPr="000A04EE">
        <w:rPr>
          <w:rFonts w:asciiTheme="minorHAnsi" w:eastAsia="Calibri" w:hAnsiTheme="minorHAnsi" w:cstheme="minorHAnsi"/>
          <w:spacing w:val="-1"/>
        </w:rPr>
        <w:t>e</w:t>
      </w:r>
      <w:r w:rsidRPr="000A04EE">
        <w:rPr>
          <w:rFonts w:asciiTheme="minorHAnsi" w:eastAsia="Calibri" w:hAnsiTheme="minorHAnsi" w:cstheme="minorHAnsi"/>
          <w:spacing w:val="1"/>
        </w:rPr>
        <w:t>n</w:t>
      </w:r>
      <w:r w:rsidRPr="000A04EE">
        <w:rPr>
          <w:rFonts w:asciiTheme="minorHAnsi" w:eastAsia="Calibri" w:hAnsiTheme="minorHAnsi" w:cstheme="minorHAnsi"/>
        </w:rPr>
        <w:t>t</w:t>
      </w:r>
      <w:r w:rsidR="00657B8A" w:rsidRPr="000A04EE">
        <w:rPr>
          <w:rFonts w:asciiTheme="minorHAnsi" w:eastAsia="Calibri" w:hAnsiTheme="minorHAnsi" w:cstheme="minorHAnsi"/>
          <w:spacing w:val="-1"/>
        </w:rPr>
        <w:t>, including</w:t>
      </w:r>
      <w:r w:rsidRPr="000A04EE">
        <w:rPr>
          <w:rFonts w:asciiTheme="minorHAnsi" w:eastAsia="Calibri" w:hAnsiTheme="minorHAnsi" w:cstheme="minorHAnsi"/>
          <w:spacing w:val="-7"/>
        </w:rPr>
        <w:t xml:space="preserve"> </w:t>
      </w:r>
      <w:r w:rsidRPr="000A04EE">
        <w:rPr>
          <w:rFonts w:asciiTheme="minorHAnsi" w:eastAsia="Calibri" w:hAnsiTheme="minorHAnsi" w:cstheme="minorHAnsi"/>
          <w:spacing w:val="1"/>
        </w:rPr>
        <w:t>d</w:t>
      </w:r>
      <w:r w:rsidRPr="000A04EE">
        <w:rPr>
          <w:rFonts w:asciiTheme="minorHAnsi" w:eastAsia="Calibri" w:hAnsiTheme="minorHAnsi" w:cstheme="minorHAnsi"/>
        </w:rPr>
        <w:t>i</w:t>
      </w:r>
      <w:r w:rsidRPr="000A04EE">
        <w:rPr>
          <w:rFonts w:asciiTheme="minorHAnsi" w:eastAsia="Calibri" w:hAnsiTheme="minorHAnsi" w:cstheme="minorHAnsi"/>
          <w:spacing w:val="-1"/>
        </w:rPr>
        <w:t>ve</w:t>
      </w:r>
      <w:r w:rsidRPr="000A04EE">
        <w:rPr>
          <w:rFonts w:asciiTheme="minorHAnsi" w:eastAsia="Calibri" w:hAnsiTheme="minorHAnsi" w:cstheme="minorHAnsi"/>
          <w:spacing w:val="2"/>
        </w:rPr>
        <w:t>r</w:t>
      </w:r>
      <w:r w:rsidRPr="000A04EE">
        <w:rPr>
          <w:rFonts w:asciiTheme="minorHAnsi" w:eastAsia="Calibri" w:hAnsiTheme="minorHAnsi" w:cstheme="minorHAnsi"/>
          <w:spacing w:val="-1"/>
        </w:rPr>
        <w:t>s</w:t>
      </w:r>
      <w:r w:rsidRPr="000A04EE">
        <w:rPr>
          <w:rFonts w:asciiTheme="minorHAnsi" w:eastAsia="Calibri" w:hAnsiTheme="minorHAnsi" w:cstheme="minorHAnsi"/>
        </w:rPr>
        <w:t>io</w:t>
      </w:r>
      <w:r w:rsidRPr="000A04EE">
        <w:rPr>
          <w:rFonts w:asciiTheme="minorHAnsi" w:eastAsia="Calibri" w:hAnsiTheme="minorHAnsi" w:cstheme="minorHAnsi"/>
          <w:spacing w:val="1"/>
        </w:rPr>
        <w:t>n</w:t>
      </w:r>
      <w:r w:rsidRPr="000A04EE">
        <w:rPr>
          <w:rFonts w:asciiTheme="minorHAnsi" w:eastAsia="Calibri" w:hAnsiTheme="minorHAnsi" w:cstheme="minorHAnsi"/>
        </w:rPr>
        <w:t>ary</w:t>
      </w:r>
      <w:r w:rsidRPr="000A04EE">
        <w:rPr>
          <w:rFonts w:asciiTheme="minorHAnsi" w:eastAsia="Calibri" w:hAnsiTheme="minorHAnsi" w:cstheme="minorHAnsi"/>
          <w:spacing w:val="-9"/>
        </w:rPr>
        <w:t xml:space="preserve"> </w:t>
      </w:r>
      <w:r w:rsidRPr="000A04EE">
        <w:rPr>
          <w:rFonts w:asciiTheme="minorHAnsi" w:eastAsia="Calibri" w:hAnsiTheme="minorHAnsi" w:cstheme="minorHAnsi"/>
        </w:rPr>
        <w:t>ro</w:t>
      </w:r>
      <w:r w:rsidRPr="000A04EE">
        <w:rPr>
          <w:rFonts w:asciiTheme="minorHAnsi" w:eastAsia="Calibri" w:hAnsiTheme="minorHAnsi" w:cstheme="minorHAnsi"/>
          <w:spacing w:val="1"/>
        </w:rPr>
        <w:t>u</w:t>
      </w:r>
      <w:r w:rsidRPr="000A04EE">
        <w:rPr>
          <w:rFonts w:asciiTheme="minorHAnsi" w:eastAsia="Calibri" w:hAnsiTheme="minorHAnsi" w:cstheme="minorHAnsi"/>
        </w:rPr>
        <w:t>tes</w:t>
      </w:r>
      <w:r w:rsidRPr="000A04EE">
        <w:rPr>
          <w:rFonts w:asciiTheme="minorHAnsi" w:eastAsia="Calibri" w:hAnsiTheme="minorHAnsi" w:cstheme="minorHAnsi"/>
          <w:spacing w:val="-4"/>
        </w:rPr>
        <w:t xml:space="preserve"> </w:t>
      </w:r>
      <w:r w:rsidRPr="000A04EE">
        <w:rPr>
          <w:rFonts w:asciiTheme="minorHAnsi" w:eastAsia="Calibri" w:hAnsiTheme="minorHAnsi" w:cstheme="minorHAnsi"/>
          <w:spacing w:val="-1"/>
        </w:rPr>
        <w:t>f</w:t>
      </w:r>
      <w:r w:rsidRPr="000A04EE">
        <w:rPr>
          <w:rFonts w:asciiTheme="minorHAnsi" w:eastAsia="Calibri" w:hAnsiTheme="minorHAnsi" w:cstheme="minorHAnsi"/>
          <w:spacing w:val="3"/>
        </w:rPr>
        <w:t>o</w:t>
      </w:r>
      <w:r w:rsidRPr="000A04EE">
        <w:rPr>
          <w:rFonts w:asciiTheme="minorHAnsi" w:eastAsia="Calibri" w:hAnsiTheme="minorHAnsi" w:cstheme="minorHAnsi"/>
        </w:rPr>
        <w:t>r</w:t>
      </w:r>
      <w:r w:rsidRPr="000A04EE">
        <w:rPr>
          <w:rFonts w:asciiTheme="minorHAnsi" w:eastAsia="Calibri" w:hAnsiTheme="minorHAnsi" w:cstheme="minorHAnsi"/>
          <w:spacing w:val="-2"/>
        </w:rPr>
        <w:t xml:space="preserve"> </w:t>
      </w:r>
      <w:r w:rsidRPr="000A04EE">
        <w:rPr>
          <w:rFonts w:asciiTheme="minorHAnsi" w:eastAsia="Calibri" w:hAnsiTheme="minorHAnsi" w:cstheme="minorHAnsi"/>
          <w:spacing w:val="-1"/>
        </w:rPr>
        <w:t>m</w:t>
      </w:r>
      <w:r w:rsidRPr="000A04EE">
        <w:rPr>
          <w:rFonts w:asciiTheme="minorHAnsi" w:eastAsia="Calibri" w:hAnsiTheme="minorHAnsi" w:cstheme="minorHAnsi"/>
        </w:rPr>
        <w:t>ot</w:t>
      </w:r>
      <w:r w:rsidRPr="000A04EE">
        <w:rPr>
          <w:rFonts w:asciiTheme="minorHAnsi" w:eastAsia="Calibri" w:hAnsiTheme="minorHAnsi" w:cstheme="minorHAnsi"/>
          <w:spacing w:val="1"/>
        </w:rPr>
        <w:t>o</w:t>
      </w:r>
      <w:r w:rsidRPr="000A04EE">
        <w:rPr>
          <w:rFonts w:asciiTheme="minorHAnsi" w:eastAsia="Calibri" w:hAnsiTheme="minorHAnsi" w:cstheme="minorHAnsi"/>
        </w:rPr>
        <w:t>ri</w:t>
      </w:r>
      <w:r w:rsidRPr="000A04EE">
        <w:rPr>
          <w:rFonts w:asciiTheme="minorHAnsi" w:eastAsia="Calibri" w:hAnsiTheme="minorHAnsi" w:cstheme="minorHAnsi"/>
          <w:spacing w:val="-1"/>
        </w:rPr>
        <w:t>s</w:t>
      </w:r>
      <w:r w:rsidRPr="000A04EE">
        <w:rPr>
          <w:rFonts w:asciiTheme="minorHAnsi" w:eastAsia="Calibri" w:hAnsiTheme="minorHAnsi" w:cstheme="minorHAnsi"/>
          <w:spacing w:val="3"/>
        </w:rPr>
        <w:t>t</w:t>
      </w:r>
      <w:r w:rsidRPr="000A04EE">
        <w:rPr>
          <w:rFonts w:asciiTheme="minorHAnsi" w:eastAsia="Calibri" w:hAnsiTheme="minorHAnsi" w:cstheme="minorHAnsi"/>
          <w:spacing w:val="1"/>
        </w:rPr>
        <w:t>s</w:t>
      </w:r>
      <w:r w:rsidRPr="000A04EE">
        <w:rPr>
          <w:rFonts w:asciiTheme="minorHAnsi" w:eastAsia="Calibri" w:hAnsiTheme="minorHAnsi" w:cstheme="minorHAnsi"/>
        </w:rPr>
        <w:t>,</w:t>
      </w:r>
      <w:r w:rsidRPr="000A04EE">
        <w:rPr>
          <w:rFonts w:asciiTheme="minorHAnsi" w:eastAsia="Calibri" w:hAnsiTheme="minorHAnsi" w:cstheme="minorHAnsi"/>
          <w:spacing w:val="-8"/>
        </w:rPr>
        <w:t xml:space="preserve"> </w:t>
      </w:r>
      <w:r w:rsidRPr="000A04EE">
        <w:rPr>
          <w:rFonts w:asciiTheme="minorHAnsi" w:eastAsia="Calibri" w:hAnsiTheme="minorHAnsi" w:cstheme="minorHAnsi"/>
          <w:spacing w:val="1"/>
        </w:rPr>
        <w:t>p</w:t>
      </w:r>
      <w:r w:rsidRPr="000A04EE">
        <w:rPr>
          <w:rFonts w:asciiTheme="minorHAnsi" w:eastAsia="Calibri" w:hAnsiTheme="minorHAnsi" w:cstheme="minorHAnsi"/>
        </w:rPr>
        <w:t>re</w:t>
      </w:r>
      <w:r w:rsidRPr="000A04EE">
        <w:rPr>
          <w:rFonts w:asciiTheme="minorHAnsi" w:eastAsia="Calibri" w:hAnsiTheme="minorHAnsi" w:cstheme="minorHAnsi"/>
          <w:spacing w:val="-1"/>
        </w:rPr>
        <w:t>-</w:t>
      </w:r>
      <w:r w:rsidRPr="000A04EE">
        <w:rPr>
          <w:rFonts w:asciiTheme="minorHAnsi" w:eastAsia="Calibri" w:hAnsiTheme="minorHAnsi" w:cstheme="minorHAnsi"/>
          <w:spacing w:val="1"/>
        </w:rPr>
        <w:t>ev</w:t>
      </w:r>
      <w:r w:rsidRPr="000A04EE">
        <w:rPr>
          <w:rFonts w:asciiTheme="minorHAnsi" w:eastAsia="Calibri" w:hAnsiTheme="minorHAnsi" w:cstheme="minorHAnsi"/>
          <w:spacing w:val="-1"/>
        </w:rPr>
        <w:t>e</w:t>
      </w:r>
      <w:r w:rsidRPr="000A04EE">
        <w:rPr>
          <w:rFonts w:asciiTheme="minorHAnsi" w:eastAsia="Calibri" w:hAnsiTheme="minorHAnsi" w:cstheme="minorHAnsi"/>
          <w:spacing w:val="1"/>
        </w:rPr>
        <w:t>n</w:t>
      </w:r>
      <w:r w:rsidRPr="000A04EE">
        <w:rPr>
          <w:rFonts w:asciiTheme="minorHAnsi" w:eastAsia="Calibri" w:hAnsiTheme="minorHAnsi" w:cstheme="minorHAnsi"/>
        </w:rPr>
        <w:t>t</w:t>
      </w:r>
      <w:r w:rsidRPr="000A04EE">
        <w:rPr>
          <w:rFonts w:asciiTheme="minorHAnsi" w:eastAsia="Calibri" w:hAnsiTheme="minorHAnsi" w:cstheme="minorHAnsi"/>
          <w:spacing w:val="-7"/>
        </w:rPr>
        <w:t xml:space="preserve"> </w:t>
      </w:r>
      <w:r w:rsidRPr="000A04EE">
        <w:rPr>
          <w:rFonts w:asciiTheme="minorHAnsi" w:eastAsia="Calibri" w:hAnsiTheme="minorHAnsi" w:cstheme="minorHAnsi"/>
        </w:rPr>
        <w:t>r</w:t>
      </w:r>
      <w:r w:rsidRPr="000A04EE">
        <w:rPr>
          <w:rFonts w:asciiTheme="minorHAnsi" w:eastAsia="Calibri" w:hAnsiTheme="minorHAnsi" w:cstheme="minorHAnsi"/>
          <w:spacing w:val="1"/>
        </w:rPr>
        <w:t>ou</w:t>
      </w:r>
      <w:r w:rsidRPr="000A04EE">
        <w:rPr>
          <w:rFonts w:asciiTheme="minorHAnsi" w:eastAsia="Calibri" w:hAnsiTheme="minorHAnsi" w:cstheme="minorHAnsi"/>
        </w:rPr>
        <w:t>te</w:t>
      </w:r>
      <w:r w:rsidRPr="000A04EE">
        <w:rPr>
          <w:rFonts w:asciiTheme="minorHAnsi" w:eastAsia="Calibri" w:hAnsiTheme="minorHAnsi" w:cstheme="minorHAnsi"/>
          <w:spacing w:val="-4"/>
        </w:rPr>
        <w:t xml:space="preserve"> </w:t>
      </w:r>
      <w:r w:rsidRPr="000A04EE">
        <w:rPr>
          <w:rFonts w:asciiTheme="minorHAnsi" w:eastAsia="Calibri" w:hAnsiTheme="minorHAnsi" w:cstheme="minorHAnsi"/>
          <w:spacing w:val="1"/>
        </w:rPr>
        <w:t>n</w:t>
      </w:r>
      <w:r w:rsidRPr="000A04EE">
        <w:rPr>
          <w:rFonts w:asciiTheme="minorHAnsi" w:eastAsia="Calibri" w:hAnsiTheme="minorHAnsi" w:cstheme="minorHAnsi"/>
        </w:rPr>
        <w:t>otif</w:t>
      </w:r>
      <w:r w:rsidRPr="000A04EE">
        <w:rPr>
          <w:rFonts w:asciiTheme="minorHAnsi" w:eastAsia="Calibri" w:hAnsiTheme="minorHAnsi" w:cstheme="minorHAnsi"/>
          <w:spacing w:val="-1"/>
        </w:rPr>
        <w:t>i</w:t>
      </w:r>
      <w:r w:rsidRPr="000A04EE">
        <w:rPr>
          <w:rFonts w:asciiTheme="minorHAnsi" w:eastAsia="Calibri" w:hAnsiTheme="minorHAnsi" w:cstheme="minorHAnsi"/>
        </w:rPr>
        <w:t>ca</w:t>
      </w:r>
      <w:r w:rsidRPr="000A04EE">
        <w:rPr>
          <w:rFonts w:asciiTheme="minorHAnsi" w:eastAsia="Calibri" w:hAnsiTheme="minorHAnsi" w:cstheme="minorHAnsi"/>
          <w:spacing w:val="1"/>
        </w:rPr>
        <w:t>t</w:t>
      </w:r>
      <w:r w:rsidRPr="000A04EE">
        <w:rPr>
          <w:rFonts w:asciiTheme="minorHAnsi" w:eastAsia="Calibri" w:hAnsiTheme="minorHAnsi" w:cstheme="minorHAnsi"/>
        </w:rPr>
        <w:t>io</w:t>
      </w:r>
      <w:r w:rsidRPr="000A04EE">
        <w:rPr>
          <w:rFonts w:asciiTheme="minorHAnsi" w:eastAsia="Calibri" w:hAnsiTheme="minorHAnsi" w:cstheme="minorHAnsi"/>
          <w:spacing w:val="1"/>
        </w:rPr>
        <w:t>n</w:t>
      </w:r>
      <w:r w:rsidRPr="000A04EE">
        <w:rPr>
          <w:rFonts w:asciiTheme="minorHAnsi" w:eastAsia="Calibri" w:hAnsiTheme="minorHAnsi" w:cstheme="minorHAnsi"/>
        </w:rPr>
        <w:t>s</w:t>
      </w:r>
      <w:r w:rsidRPr="000A04EE">
        <w:rPr>
          <w:rFonts w:asciiTheme="minorHAnsi" w:eastAsia="Calibri" w:hAnsiTheme="minorHAnsi" w:cstheme="minorHAnsi"/>
          <w:spacing w:val="-11"/>
        </w:rPr>
        <w:t xml:space="preserve"> </w:t>
      </w:r>
      <w:r w:rsidRPr="000A04EE">
        <w:rPr>
          <w:rFonts w:asciiTheme="minorHAnsi" w:eastAsia="Calibri" w:hAnsiTheme="minorHAnsi" w:cstheme="minorHAnsi"/>
          <w:spacing w:val="1"/>
        </w:rPr>
        <w:t>an</w:t>
      </w:r>
      <w:r w:rsidRPr="000A04EE">
        <w:rPr>
          <w:rFonts w:asciiTheme="minorHAnsi" w:eastAsia="Calibri" w:hAnsiTheme="minorHAnsi" w:cstheme="minorHAnsi"/>
        </w:rPr>
        <w:t>d</w:t>
      </w:r>
      <w:r w:rsidRPr="000A04EE">
        <w:rPr>
          <w:rFonts w:asciiTheme="minorHAnsi" w:eastAsia="Calibri" w:hAnsiTheme="minorHAnsi" w:cstheme="minorHAnsi"/>
          <w:spacing w:val="1"/>
        </w:rPr>
        <w:t xml:space="preserve"> </w:t>
      </w:r>
      <w:r w:rsidRPr="000A04EE">
        <w:rPr>
          <w:rFonts w:asciiTheme="minorHAnsi" w:eastAsia="Calibri" w:hAnsiTheme="minorHAnsi" w:cstheme="minorHAnsi"/>
        </w:rPr>
        <w:t>r</w:t>
      </w:r>
      <w:r w:rsidRPr="000A04EE">
        <w:rPr>
          <w:rFonts w:asciiTheme="minorHAnsi" w:eastAsia="Calibri" w:hAnsiTheme="minorHAnsi" w:cstheme="minorHAnsi"/>
          <w:spacing w:val="1"/>
        </w:rPr>
        <w:t>ou</w:t>
      </w:r>
      <w:r w:rsidRPr="000A04EE">
        <w:rPr>
          <w:rFonts w:asciiTheme="minorHAnsi" w:eastAsia="Calibri" w:hAnsiTheme="minorHAnsi" w:cstheme="minorHAnsi"/>
        </w:rPr>
        <w:t>te</w:t>
      </w:r>
      <w:r w:rsidRPr="000A04EE">
        <w:rPr>
          <w:rFonts w:asciiTheme="minorHAnsi" w:eastAsia="Calibri" w:hAnsiTheme="minorHAnsi" w:cstheme="minorHAnsi"/>
          <w:spacing w:val="-4"/>
        </w:rPr>
        <w:t xml:space="preserve"> </w:t>
      </w:r>
      <w:r w:rsidRPr="000A04EE">
        <w:rPr>
          <w:rFonts w:asciiTheme="minorHAnsi" w:eastAsia="Calibri" w:hAnsiTheme="minorHAnsi" w:cstheme="minorHAnsi"/>
          <w:spacing w:val="-1"/>
        </w:rPr>
        <w:t>s</w:t>
      </w:r>
      <w:r w:rsidRPr="000A04EE">
        <w:rPr>
          <w:rFonts w:asciiTheme="minorHAnsi" w:eastAsia="Calibri" w:hAnsiTheme="minorHAnsi" w:cstheme="minorHAnsi"/>
        </w:rPr>
        <w:t>ign</w:t>
      </w:r>
      <w:r w:rsidRPr="000A04EE">
        <w:rPr>
          <w:rFonts w:asciiTheme="minorHAnsi" w:eastAsia="Calibri" w:hAnsiTheme="minorHAnsi" w:cstheme="minorHAnsi"/>
          <w:spacing w:val="1"/>
        </w:rPr>
        <w:t>a</w:t>
      </w:r>
      <w:r w:rsidRPr="000A04EE">
        <w:rPr>
          <w:rFonts w:asciiTheme="minorHAnsi" w:eastAsia="Calibri" w:hAnsiTheme="minorHAnsi" w:cstheme="minorHAnsi"/>
          <w:spacing w:val="2"/>
        </w:rPr>
        <w:t>ge</w:t>
      </w:r>
      <w:r w:rsidRPr="000A04EE">
        <w:rPr>
          <w:rFonts w:asciiTheme="minorHAnsi" w:eastAsia="Calibri" w:hAnsiTheme="minorHAnsi" w:cstheme="minorHAnsi"/>
        </w:rPr>
        <w:t>.</w:t>
      </w:r>
    </w:p>
    <w:p w14:paraId="15D9CFEC" w14:textId="77777777" w:rsidR="00741759" w:rsidRDefault="00741759" w:rsidP="00C43B5C">
      <w:pPr>
        <w:spacing w:before="19"/>
        <w:ind w:left="100" w:right="116"/>
        <w:jc w:val="both"/>
        <w:rPr>
          <w:rFonts w:asciiTheme="minorHAnsi" w:eastAsia="Calibri" w:hAnsiTheme="minorHAnsi" w:cstheme="minorHAnsi"/>
        </w:rPr>
      </w:pPr>
    </w:p>
    <w:p w14:paraId="048301D2" w14:textId="3DA3C414" w:rsidR="00741759" w:rsidRDefault="00741759" w:rsidP="00C43B5C">
      <w:pPr>
        <w:spacing w:before="19"/>
        <w:ind w:left="100" w:right="116"/>
        <w:jc w:val="both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 xml:space="preserve">We appreciate that this will impact travel significantly and we really appreciate your </w:t>
      </w:r>
      <w:r w:rsidR="008604BB">
        <w:rPr>
          <w:rFonts w:asciiTheme="minorHAnsi" w:eastAsia="Calibri" w:hAnsiTheme="minorHAnsi" w:cstheme="minorHAnsi"/>
        </w:rPr>
        <w:t>cooperation,</w:t>
      </w:r>
      <w:r w:rsidR="00082CA8">
        <w:rPr>
          <w:rFonts w:asciiTheme="minorHAnsi" w:eastAsia="Calibri" w:hAnsiTheme="minorHAnsi" w:cstheme="minorHAnsi"/>
        </w:rPr>
        <w:t xml:space="preserve"> </w:t>
      </w:r>
      <w:r w:rsidR="00F33626">
        <w:rPr>
          <w:rFonts w:asciiTheme="minorHAnsi" w:eastAsia="Calibri" w:hAnsiTheme="minorHAnsi" w:cstheme="minorHAnsi"/>
        </w:rPr>
        <w:t xml:space="preserve">and we </w:t>
      </w:r>
      <w:proofErr w:type="spellStart"/>
      <w:r w:rsidR="00F33626">
        <w:rPr>
          <w:rFonts w:asciiTheme="minorHAnsi" w:eastAsia="Calibri" w:hAnsiTheme="minorHAnsi" w:cstheme="minorHAnsi"/>
        </w:rPr>
        <w:t>apologise</w:t>
      </w:r>
      <w:proofErr w:type="spellEnd"/>
      <w:r w:rsidR="00F33626">
        <w:rPr>
          <w:rFonts w:asciiTheme="minorHAnsi" w:eastAsia="Calibri" w:hAnsiTheme="minorHAnsi" w:cstheme="minorHAnsi"/>
        </w:rPr>
        <w:t xml:space="preserve"> for any inconvenience that may be caused.</w:t>
      </w:r>
    </w:p>
    <w:p w14:paraId="06B145ED" w14:textId="77777777" w:rsidR="00311064" w:rsidRDefault="00311064" w:rsidP="00C43B5C">
      <w:pPr>
        <w:spacing w:before="19"/>
        <w:ind w:left="100" w:right="116"/>
        <w:jc w:val="both"/>
        <w:rPr>
          <w:rFonts w:asciiTheme="minorHAnsi" w:eastAsia="Calibri" w:hAnsiTheme="minorHAnsi" w:cstheme="minorHAnsi"/>
        </w:rPr>
      </w:pPr>
    </w:p>
    <w:p w14:paraId="1ECE569A" w14:textId="77777777" w:rsidR="004E6517" w:rsidRPr="000A04EE" w:rsidRDefault="004E6517" w:rsidP="00522639">
      <w:pPr>
        <w:spacing w:before="2" w:line="240" w:lineRule="exact"/>
        <w:jc w:val="both"/>
        <w:rPr>
          <w:rFonts w:asciiTheme="minorHAnsi" w:hAnsiTheme="minorHAnsi" w:cstheme="minorHAnsi"/>
        </w:rPr>
      </w:pPr>
    </w:p>
    <w:p w14:paraId="6CDD1A19" w14:textId="7B1F4289" w:rsidR="004E6517" w:rsidRDefault="008A64A5" w:rsidP="00522639">
      <w:pPr>
        <w:spacing w:line="240" w:lineRule="exact"/>
        <w:ind w:left="100" w:right="68"/>
        <w:jc w:val="both"/>
        <w:rPr>
          <w:rFonts w:asciiTheme="minorHAnsi" w:eastAsia="Calibri" w:hAnsiTheme="minorHAnsi" w:cstheme="minorHAnsi"/>
        </w:rPr>
      </w:pPr>
      <w:r w:rsidRPr="000A04EE">
        <w:rPr>
          <w:rFonts w:asciiTheme="minorHAnsi" w:eastAsia="Calibri" w:hAnsiTheme="minorHAnsi" w:cstheme="minorHAnsi"/>
        </w:rPr>
        <w:lastRenderedPageBreak/>
        <w:t>If</w:t>
      </w:r>
      <w:r w:rsidRPr="000A04EE">
        <w:rPr>
          <w:rFonts w:asciiTheme="minorHAnsi" w:eastAsia="Calibri" w:hAnsiTheme="minorHAnsi" w:cstheme="minorHAnsi"/>
          <w:spacing w:val="-2"/>
        </w:rPr>
        <w:t xml:space="preserve"> </w:t>
      </w:r>
      <w:r w:rsidRPr="000A04EE">
        <w:rPr>
          <w:rFonts w:asciiTheme="minorHAnsi" w:eastAsia="Calibri" w:hAnsiTheme="minorHAnsi" w:cstheme="minorHAnsi"/>
          <w:spacing w:val="1"/>
        </w:rPr>
        <w:t>y</w:t>
      </w:r>
      <w:r w:rsidRPr="000A04EE">
        <w:rPr>
          <w:rFonts w:asciiTheme="minorHAnsi" w:eastAsia="Calibri" w:hAnsiTheme="minorHAnsi" w:cstheme="minorHAnsi"/>
        </w:rPr>
        <w:t>ou</w:t>
      </w:r>
      <w:r w:rsidRPr="000A04EE">
        <w:rPr>
          <w:rFonts w:asciiTheme="minorHAnsi" w:eastAsia="Calibri" w:hAnsiTheme="minorHAnsi" w:cstheme="minorHAnsi"/>
          <w:spacing w:val="-2"/>
        </w:rPr>
        <w:t xml:space="preserve"> </w:t>
      </w:r>
      <w:r w:rsidR="00657B8A" w:rsidRPr="000A04EE">
        <w:rPr>
          <w:rFonts w:asciiTheme="minorHAnsi" w:eastAsia="Calibri" w:hAnsiTheme="minorHAnsi" w:cstheme="minorHAnsi"/>
        </w:rPr>
        <w:t>want</w:t>
      </w:r>
      <w:r w:rsidRPr="000A04EE">
        <w:rPr>
          <w:rFonts w:asciiTheme="minorHAnsi" w:eastAsia="Calibri" w:hAnsiTheme="minorHAnsi" w:cstheme="minorHAnsi"/>
          <w:spacing w:val="-4"/>
        </w:rPr>
        <w:t xml:space="preserve"> </w:t>
      </w:r>
      <w:r w:rsidRPr="000A04EE">
        <w:rPr>
          <w:rFonts w:asciiTheme="minorHAnsi" w:eastAsia="Calibri" w:hAnsiTheme="minorHAnsi" w:cstheme="minorHAnsi"/>
          <w:spacing w:val="1"/>
        </w:rPr>
        <w:t>t</w:t>
      </w:r>
      <w:r w:rsidRPr="000A04EE">
        <w:rPr>
          <w:rFonts w:asciiTheme="minorHAnsi" w:eastAsia="Calibri" w:hAnsiTheme="minorHAnsi" w:cstheme="minorHAnsi"/>
        </w:rPr>
        <w:t>o</w:t>
      </w:r>
      <w:r w:rsidRPr="000A04EE">
        <w:rPr>
          <w:rFonts w:asciiTheme="minorHAnsi" w:eastAsia="Calibri" w:hAnsiTheme="minorHAnsi" w:cstheme="minorHAnsi"/>
          <w:spacing w:val="-2"/>
        </w:rPr>
        <w:t xml:space="preserve"> </w:t>
      </w:r>
      <w:r w:rsidRPr="000A04EE">
        <w:rPr>
          <w:rFonts w:asciiTheme="minorHAnsi" w:eastAsia="Calibri" w:hAnsiTheme="minorHAnsi" w:cstheme="minorHAnsi"/>
        </w:rPr>
        <w:t>c</w:t>
      </w:r>
      <w:r w:rsidRPr="000A04EE">
        <w:rPr>
          <w:rFonts w:asciiTheme="minorHAnsi" w:eastAsia="Calibri" w:hAnsiTheme="minorHAnsi" w:cstheme="minorHAnsi"/>
          <w:spacing w:val="1"/>
        </w:rPr>
        <w:t>on</w:t>
      </w:r>
      <w:r w:rsidRPr="000A04EE">
        <w:rPr>
          <w:rFonts w:asciiTheme="minorHAnsi" w:eastAsia="Calibri" w:hAnsiTheme="minorHAnsi" w:cstheme="minorHAnsi"/>
        </w:rPr>
        <w:t>t</w:t>
      </w:r>
      <w:r w:rsidRPr="000A04EE">
        <w:rPr>
          <w:rFonts w:asciiTheme="minorHAnsi" w:eastAsia="Calibri" w:hAnsiTheme="minorHAnsi" w:cstheme="minorHAnsi"/>
          <w:spacing w:val="1"/>
        </w:rPr>
        <w:t>a</w:t>
      </w:r>
      <w:r w:rsidRPr="000A04EE">
        <w:rPr>
          <w:rFonts w:asciiTheme="minorHAnsi" w:eastAsia="Calibri" w:hAnsiTheme="minorHAnsi" w:cstheme="minorHAnsi"/>
        </w:rPr>
        <w:t>ct</w:t>
      </w:r>
      <w:r w:rsidRPr="000A04EE">
        <w:rPr>
          <w:rFonts w:asciiTheme="minorHAnsi" w:eastAsia="Calibri" w:hAnsiTheme="minorHAnsi" w:cstheme="minorHAnsi"/>
          <w:spacing w:val="-6"/>
        </w:rPr>
        <w:t xml:space="preserve"> </w:t>
      </w:r>
      <w:r w:rsidRPr="000A04EE">
        <w:rPr>
          <w:rFonts w:asciiTheme="minorHAnsi" w:eastAsia="Calibri" w:hAnsiTheme="minorHAnsi" w:cstheme="minorHAnsi"/>
          <w:spacing w:val="1"/>
        </w:rPr>
        <w:t>u</w:t>
      </w:r>
      <w:r w:rsidRPr="000A04EE">
        <w:rPr>
          <w:rFonts w:asciiTheme="minorHAnsi" w:eastAsia="Calibri" w:hAnsiTheme="minorHAnsi" w:cstheme="minorHAnsi"/>
        </w:rPr>
        <w:t>s</w:t>
      </w:r>
      <w:r w:rsidRPr="000A04EE">
        <w:rPr>
          <w:rFonts w:asciiTheme="minorHAnsi" w:eastAsia="Calibri" w:hAnsiTheme="minorHAnsi" w:cstheme="minorHAnsi"/>
          <w:spacing w:val="-3"/>
        </w:rPr>
        <w:t xml:space="preserve"> </w:t>
      </w:r>
      <w:r w:rsidR="00657B8A" w:rsidRPr="000A04EE">
        <w:rPr>
          <w:rFonts w:asciiTheme="minorHAnsi" w:eastAsia="Calibri" w:hAnsiTheme="minorHAnsi" w:cstheme="minorHAnsi"/>
        </w:rPr>
        <w:t>about</w:t>
      </w:r>
      <w:r w:rsidRPr="000A04EE">
        <w:rPr>
          <w:rFonts w:asciiTheme="minorHAnsi" w:eastAsia="Calibri" w:hAnsiTheme="minorHAnsi" w:cstheme="minorHAnsi"/>
          <w:spacing w:val="-2"/>
        </w:rPr>
        <w:t xml:space="preserve"> </w:t>
      </w:r>
      <w:r w:rsidRPr="000A04EE">
        <w:rPr>
          <w:rFonts w:asciiTheme="minorHAnsi" w:eastAsia="Calibri" w:hAnsiTheme="minorHAnsi" w:cstheme="minorHAnsi"/>
          <w:spacing w:val="1"/>
        </w:rPr>
        <w:t>th</w:t>
      </w:r>
      <w:r w:rsidRPr="000A04EE">
        <w:rPr>
          <w:rFonts w:asciiTheme="minorHAnsi" w:eastAsia="Calibri" w:hAnsiTheme="minorHAnsi" w:cstheme="minorHAnsi"/>
        </w:rPr>
        <w:t>is</w:t>
      </w:r>
      <w:r w:rsidRPr="000A04EE">
        <w:rPr>
          <w:rFonts w:asciiTheme="minorHAnsi" w:eastAsia="Calibri" w:hAnsiTheme="minorHAnsi" w:cstheme="minorHAnsi"/>
          <w:spacing w:val="-4"/>
        </w:rPr>
        <w:t xml:space="preserve"> </w:t>
      </w:r>
      <w:r w:rsidRPr="000A04EE">
        <w:rPr>
          <w:rFonts w:asciiTheme="minorHAnsi" w:eastAsia="Calibri" w:hAnsiTheme="minorHAnsi" w:cstheme="minorHAnsi"/>
          <w:spacing w:val="1"/>
        </w:rPr>
        <w:t>n</w:t>
      </w:r>
      <w:r w:rsidRPr="000A04EE">
        <w:rPr>
          <w:rFonts w:asciiTheme="minorHAnsi" w:eastAsia="Calibri" w:hAnsiTheme="minorHAnsi" w:cstheme="minorHAnsi"/>
        </w:rPr>
        <w:t>otic</w:t>
      </w:r>
      <w:r w:rsidRPr="000A04EE">
        <w:rPr>
          <w:rFonts w:asciiTheme="minorHAnsi" w:eastAsia="Calibri" w:hAnsiTheme="minorHAnsi" w:cstheme="minorHAnsi"/>
          <w:spacing w:val="-1"/>
        </w:rPr>
        <w:t>e</w:t>
      </w:r>
      <w:r w:rsidRPr="000A04EE">
        <w:rPr>
          <w:rFonts w:asciiTheme="minorHAnsi" w:eastAsia="Calibri" w:hAnsiTheme="minorHAnsi" w:cstheme="minorHAnsi"/>
        </w:rPr>
        <w:t>,</w:t>
      </w:r>
      <w:r w:rsidRPr="000A04EE">
        <w:rPr>
          <w:rFonts w:asciiTheme="minorHAnsi" w:eastAsia="Calibri" w:hAnsiTheme="minorHAnsi" w:cstheme="minorHAnsi"/>
          <w:spacing w:val="-6"/>
        </w:rPr>
        <w:t xml:space="preserve"> </w:t>
      </w:r>
      <w:r w:rsidRPr="000A04EE">
        <w:rPr>
          <w:rFonts w:asciiTheme="minorHAnsi" w:eastAsia="Calibri" w:hAnsiTheme="minorHAnsi" w:cstheme="minorHAnsi"/>
          <w:spacing w:val="1"/>
        </w:rPr>
        <w:t>p</w:t>
      </w:r>
      <w:r w:rsidRPr="000A04EE">
        <w:rPr>
          <w:rFonts w:asciiTheme="minorHAnsi" w:eastAsia="Calibri" w:hAnsiTheme="minorHAnsi" w:cstheme="minorHAnsi"/>
        </w:rPr>
        <w:t>l</w:t>
      </w:r>
      <w:r w:rsidRPr="000A04EE">
        <w:rPr>
          <w:rFonts w:asciiTheme="minorHAnsi" w:eastAsia="Calibri" w:hAnsiTheme="minorHAnsi" w:cstheme="minorHAnsi"/>
          <w:spacing w:val="1"/>
        </w:rPr>
        <w:t>e</w:t>
      </w:r>
      <w:r w:rsidRPr="000A04EE">
        <w:rPr>
          <w:rFonts w:asciiTheme="minorHAnsi" w:eastAsia="Calibri" w:hAnsiTheme="minorHAnsi" w:cstheme="minorHAnsi"/>
        </w:rPr>
        <w:t>ase</w:t>
      </w:r>
      <w:r w:rsidRPr="000A04EE">
        <w:rPr>
          <w:rFonts w:asciiTheme="minorHAnsi" w:eastAsia="Calibri" w:hAnsiTheme="minorHAnsi" w:cstheme="minorHAnsi"/>
          <w:spacing w:val="-7"/>
        </w:rPr>
        <w:t xml:space="preserve"> </w:t>
      </w:r>
      <w:r w:rsidR="00657B8A" w:rsidRPr="000A04EE">
        <w:rPr>
          <w:rFonts w:asciiTheme="minorHAnsi" w:eastAsia="Calibri" w:hAnsiTheme="minorHAnsi" w:cstheme="minorHAnsi"/>
          <w:spacing w:val="1"/>
        </w:rPr>
        <w:t xml:space="preserve">email </w:t>
      </w:r>
      <w:hyperlink r:id="rId12" w:history="1">
        <w:r w:rsidR="00E12E71" w:rsidRPr="002907A1">
          <w:rPr>
            <w:rStyle w:val="Hyperlink"/>
            <w:rFonts w:asciiTheme="minorHAnsi" w:eastAsia="Calibri" w:hAnsiTheme="minorHAnsi" w:cstheme="minorHAnsi"/>
            <w:spacing w:val="1"/>
          </w:rPr>
          <w:t>hello@granfondoireland.ie</w:t>
        </w:r>
      </w:hyperlink>
      <w:r w:rsidR="00E12E71" w:rsidRPr="00E12E71">
        <w:rPr>
          <w:rFonts w:eastAsia="Calibri"/>
          <w:spacing w:val="1"/>
        </w:rPr>
        <w:t>.</w:t>
      </w:r>
      <w:r w:rsidRPr="000A04EE">
        <w:rPr>
          <w:rFonts w:asciiTheme="minorHAnsi" w:eastAsia="Calibri" w:hAnsiTheme="minorHAnsi" w:cstheme="minorHAnsi"/>
          <w:color w:val="000000"/>
        </w:rPr>
        <w:t xml:space="preserve"> Alter</w:t>
      </w:r>
      <w:r w:rsidRPr="000A04EE">
        <w:rPr>
          <w:rFonts w:asciiTheme="minorHAnsi" w:eastAsia="Calibri" w:hAnsiTheme="minorHAnsi" w:cstheme="minorHAnsi"/>
          <w:color w:val="000000"/>
          <w:spacing w:val="1"/>
        </w:rPr>
        <w:t>n</w:t>
      </w:r>
      <w:r w:rsidRPr="000A04EE">
        <w:rPr>
          <w:rFonts w:asciiTheme="minorHAnsi" w:eastAsia="Calibri" w:hAnsiTheme="minorHAnsi" w:cstheme="minorHAnsi"/>
          <w:color w:val="000000"/>
        </w:rPr>
        <w:t>a</w:t>
      </w:r>
      <w:r w:rsidRPr="000A04EE">
        <w:rPr>
          <w:rFonts w:asciiTheme="minorHAnsi" w:eastAsia="Calibri" w:hAnsiTheme="minorHAnsi" w:cstheme="minorHAnsi"/>
          <w:color w:val="000000"/>
          <w:spacing w:val="1"/>
        </w:rPr>
        <w:t>t</w:t>
      </w:r>
      <w:r w:rsidRPr="000A04EE">
        <w:rPr>
          <w:rFonts w:asciiTheme="minorHAnsi" w:eastAsia="Calibri" w:hAnsiTheme="minorHAnsi" w:cstheme="minorHAnsi"/>
          <w:color w:val="000000"/>
        </w:rPr>
        <w:t>i</w:t>
      </w:r>
      <w:r w:rsidRPr="000A04EE">
        <w:rPr>
          <w:rFonts w:asciiTheme="minorHAnsi" w:eastAsia="Calibri" w:hAnsiTheme="minorHAnsi" w:cstheme="minorHAnsi"/>
          <w:color w:val="000000"/>
          <w:spacing w:val="1"/>
        </w:rPr>
        <w:t>v</w:t>
      </w:r>
      <w:r w:rsidRPr="000A04EE">
        <w:rPr>
          <w:rFonts w:asciiTheme="minorHAnsi" w:eastAsia="Calibri" w:hAnsiTheme="minorHAnsi" w:cstheme="minorHAnsi"/>
          <w:color w:val="000000"/>
          <w:spacing w:val="-1"/>
        </w:rPr>
        <w:t>e</w:t>
      </w:r>
      <w:r w:rsidRPr="000A04EE">
        <w:rPr>
          <w:rFonts w:asciiTheme="minorHAnsi" w:eastAsia="Calibri" w:hAnsiTheme="minorHAnsi" w:cstheme="minorHAnsi"/>
          <w:color w:val="000000"/>
        </w:rPr>
        <w:t>ly</w:t>
      </w:r>
      <w:r w:rsidR="00657B8A" w:rsidRPr="000A04EE">
        <w:rPr>
          <w:rFonts w:asciiTheme="minorHAnsi" w:eastAsia="Calibri" w:hAnsiTheme="minorHAnsi" w:cstheme="minorHAnsi"/>
          <w:color w:val="000000"/>
        </w:rPr>
        <w:t>,</w:t>
      </w:r>
      <w:r w:rsidRPr="000A04EE">
        <w:rPr>
          <w:rFonts w:asciiTheme="minorHAnsi" w:eastAsia="Calibri" w:hAnsiTheme="minorHAnsi" w:cstheme="minorHAnsi"/>
          <w:color w:val="000000"/>
          <w:spacing w:val="-9"/>
        </w:rPr>
        <w:t xml:space="preserve"> </w:t>
      </w:r>
      <w:r w:rsidRPr="000A04EE">
        <w:rPr>
          <w:rFonts w:asciiTheme="minorHAnsi" w:eastAsia="Calibri" w:hAnsiTheme="minorHAnsi" w:cstheme="minorHAnsi"/>
          <w:color w:val="000000"/>
          <w:spacing w:val="1"/>
        </w:rPr>
        <w:t>y</w:t>
      </w:r>
      <w:r w:rsidRPr="000A04EE">
        <w:rPr>
          <w:rFonts w:asciiTheme="minorHAnsi" w:eastAsia="Calibri" w:hAnsiTheme="minorHAnsi" w:cstheme="minorHAnsi"/>
          <w:color w:val="000000"/>
        </w:rPr>
        <w:t>ou</w:t>
      </w:r>
      <w:r w:rsidRPr="000A04EE">
        <w:rPr>
          <w:rFonts w:asciiTheme="minorHAnsi" w:eastAsia="Calibri" w:hAnsiTheme="minorHAnsi" w:cstheme="minorHAnsi"/>
          <w:color w:val="000000"/>
          <w:spacing w:val="-2"/>
        </w:rPr>
        <w:t xml:space="preserve"> </w:t>
      </w:r>
      <w:r w:rsidRPr="000A04EE">
        <w:rPr>
          <w:rFonts w:asciiTheme="minorHAnsi" w:eastAsia="Calibri" w:hAnsiTheme="minorHAnsi" w:cstheme="minorHAnsi"/>
          <w:color w:val="000000"/>
        </w:rPr>
        <w:t>c</w:t>
      </w:r>
      <w:r w:rsidRPr="000A04EE">
        <w:rPr>
          <w:rFonts w:asciiTheme="minorHAnsi" w:eastAsia="Calibri" w:hAnsiTheme="minorHAnsi" w:cstheme="minorHAnsi"/>
          <w:color w:val="000000"/>
          <w:spacing w:val="1"/>
        </w:rPr>
        <w:t>a</w:t>
      </w:r>
      <w:r w:rsidRPr="000A04EE">
        <w:rPr>
          <w:rFonts w:asciiTheme="minorHAnsi" w:eastAsia="Calibri" w:hAnsiTheme="minorHAnsi" w:cstheme="minorHAnsi"/>
          <w:color w:val="000000"/>
        </w:rPr>
        <w:t>n call</w:t>
      </w:r>
      <w:r w:rsidRPr="000A04EE">
        <w:rPr>
          <w:rFonts w:asciiTheme="minorHAnsi" w:eastAsia="Calibri" w:hAnsiTheme="minorHAnsi" w:cstheme="minorHAnsi"/>
          <w:color w:val="000000"/>
          <w:spacing w:val="43"/>
        </w:rPr>
        <w:t xml:space="preserve"> </w:t>
      </w:r>
      <w:bookmarkStart w:id="1" w:name="_Hlk491376912"/>
      <w:r w:rsidR="000F63C7" w:rsidRPr="000A04EE">
        <w:rPr>
          <w:rFonts w:asciiTheme="minorHAnsi" w:eastAsia="Calibri" w:hAnsiTheme="minorHAnsi" w:cstheme="minorHAnsi"/>
        </w:rPr>
        <w:t>01 429 0004</w:t>
      </w:r>
      <w:bookmarkEnd w:id="1"/>
      <w:r w:rsidRPr="000A04EE">
        <w:rPr>
          <w:rFonts w:asciiTheme="minorHAnsi" w:eastAsia="Calibri" w:hAnsiTheme="minorHAnsi" w:cstheme="minorHAnsi"/>
        </w:rPr>
        <w:t>.</w:t>
      </w:r>
    </w:p>
    <w:p w14:paraId="11E4FAB0" w14:textId="77777777" w:rsidR="00505E1F" w:rsidRDefault="00505E1F" w:rsidP="00522639">
      <w:pPr>
        <w:spacing w:line="240" w:lineRule="exact"/>
        <w:ind w:left="100" w:right="68"/>
        <w:jc w:val="both"/>
        <w:rPr>
          <w:rFonts w:asciiTheme="minorHAnsi" w:eastAsia="Calibri" w:hAnsiTheme="minorHAnsi" w:cstheme="minorHAnsi"/>
        </w:rPr>
      </w:pPr>
    </w:p>
    <w:p w14:paraId="65A8B799" w14:textId="091580AF" w:rsidR="00505E1F" w:rsidRPr="000A04EE" w:rsidRDefault="00505E1F" w:rsidP="00522639">
      <w:pPr>
        <w:spacing w:line="240" w:lineRule="exact"/>
        <w:ind w:left="100" w:right="68"/>
        <w:jc w:val="both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 xml:space="preserve">If you would like to speak to us about the event or the road closures please </w:t>
      </w:r>
      <w:r w:rsidR="009457A0">
        <w:rPr>
          <w:rFonts w:asciiTheme="minorHAnsi" w:eastAsia="Calibri" w:hAnsiTheme="minorHAnsi" w:cstheme="minorHAnsi"/>
        </w:rPr>
        <w:t>visit us in the foyer of Sligo City Hall on Tuesday, 25</w:t>
      </w:r>
      <w:r w:rsidR="009457A0" w:rsidRPr="009457A0">
        <w:rPr>
          <w:rFonts w:asciiTheme="minorHAnsi" w:eastAsia="Calibri" w:hAnsiTheme="minorHAnsi" w:cstheme="minorHAnsi"/>
          <w:vertAlign w:val="superscript"/>
        </w:rPr>
        <w:t>th</w:t>
      </w:r>
      <w:r w:rsidR="009457A0">
        <w:rPr>
          <w:rFonts w:asciiTheme="minorHAnsi" w:eastAsia="Calibri" w:hAnsiTheme="minorHAnsi" w:cstheme="minorHAnsi"/>
        </w:rPr>
        <w:t xml:space="preserve"> June from 16:</w:t>
      </w:r>
      <w:r w:rsidR="00686048">
        <w:rPr>
          <w:rFonts w:asciiTheme="minorHAnsi" w:eastAsia="Calibri" w:hAnsiTheme="minorHAnsi" w:cstheme="minorHAnsi"/>
        </w:rPr>
        <w:t>00-18:30</w:t>
      </w:r>
      <w:r w:rsidR="001835CA">
        <w:rPr>
          <w:rFonts w:asciiTheme="minorHAnsi" w:eastAsia="Calibri" w:hAnsiTheme="minorHAnsi" w:cstheme="minorHAnsi"/>
        </w:rPr>
        <w:t>.</w:t>
      </w:r>
    </w:p>
    <w:p w14:paraId="4EE0C2B5" w14:textId="77777777" w:rsidR="00C43B5C" w:rsidRPr="000A04EE" w:rsidRDefault="00C43B5C" w:rsidP="00522639">
      <w:pPr>
        <w:spacing w:line="240" w:lineRule="exact"/>
        <w:ind w:left="100" w:right="68"/>
        <w:jc w:val="both"/>
        <w:rPr>
          <w:rFonts w:asciiTheme="minorHAnsi" w:eastAsia="Calibri" w:hAnsiTheme="minorHAnsi" w:cstheme="minorHAnsi"/>
        </w:rPr>
      </w:pPr>
    </w:p>
    <w:p w14:paraId="793F2E36" w14:textId="29480FBE" w:rsidR="004E6517" w:rsidRPr="000A04EE" w:rsidRDefault="00C43B5C" w:rsidP="00076640">
      <w:pPr>
        <w:spacing w:line="240" w:lineRule="exact"/>
        <w:ind w:left="100" w:right="68"/>
        <w:jc w:val="both"/>
        <w:rPr>
          <w:rFonts w:asciiTheme="minorHAnsi" w:hAnsiTheme="minorHAnsi" w:cstheme="minorHAnsi"/>
        </w:rPr>
      </w:pPr>
      <w:r w:rsidRPr="000A04EE">
        <w:rPr>
          <w:rFonts w:asciiTheme="minorHAnsi" w:hAnsiTheme="minorHAnsi" w:cstheme="minorHAnsi"/>
          <w:lang w:val="en-IE"/>
        </w:rPr>
        <w:t xml:space="preserve">Event entries are available at </w:t>
      </w:r>
      <w:hyperlink r:id="rId13" w:history="1">
        <w:r w:rsidR="00076640" w:rsidRPr="00076640">
          <w:rPr>
            <w:rStyle w:val="Hyperlink"/>
            <w:rFonts w:asciiTheme="minorHAnsi" w:eastAsiaTheme="majorEastAsia" w:hAnsiTheme="minorHAnsi" w:cstheme="minorHAnsi"/>
            <w:lang w:val="en-IE"/>
          </w:rPr>
          <w:t>www.granfondoireland.ie</w:t>
        </w:r>
      </w:hyperlink>
    </w:p>
    <w:p w14:paraId="57198A17" w14:textId="77777777" w:rsidR="008604BB" w:rsidRDefault="008604BB" w:rsidP="00522639">
      <w:pPr>
        <w:ind w:left="100"/>
        <w:jc w:val="both"/>
        <w:rPr>
          <w:rFonts w:asciiTheme="minorHAnsi" w:eastAsia="Calibri" w:hAnsiTheme="minorHAnsi" w:cstheme="minorHAnsi"/>
          <w:spacing w:val="-1"/>
        </w:rPr>
      </w:pPr>
    </w:p>
    <w:p w14:paraId="07DCB4A6" w14:textId="24FE9EA9" w:rsidR="00522639" w:rsidRPr="000A04EE" w:rsidRDefault="008A64A5" w:rsidP="00522639">
      <w:pPr>
        <w:ind w:left="100"/>
        <w:jc w:val="both"/>
        <w:rPr>
          <w:rFonts w:asciiTheme="minorHAnsi" w:eastAsia="Calibri" w:hAnsiTheme="minorHAnsi" w:cstheme="minorHAnsi"/>
          <w:spacing w:val="-6"/>
        </w:rPr>
      </w:pPr>
      <w:r w:rsidRPr="000A04EE">
        <w:rPr>
          <w:rFonts w:asciiTheme="minorHAnsi" w:eastAsia="Calibri" w:hAnsiTheme="minorHAnsi" w:cstheme="minorHAnsi"/>
          <w:spacing w:val="-1"/>
        </w:rPr>
        <w:t>Y</w:t>
      </w:r>
      <w:r w:rsidRPr="000A04EE">
        <w:rPr>
          <w:rFonts w:asciiTheme="minorHAnsi" w:eastAsia="Calibri" w:hAnsiTheme="minorHAnsi" w:cstheme="minorHAnsi"/>
        </w:rPr>
        <w:t>o</w:t>
      </w:r>
      <w:r w:rsidRPr="000A04EE">
        <w:rPr>
          <w:rFonts w:asciiTheme="minorHAnsi" w:eastAsia="Calibri" w:hAnsiTheme="minorHAnsi" w:cstheme="minorHAnsi"/>
          <w:spacing w:val="1"/>
        </w:rPr>
        <w:t>u</w:t>
      </w:r>
      <w:r w:rsidRPr="000A04EE">
        <w:rPr>
          <w:rFonts w:asciiTheme="minorHAnsi" w:eastAsia="Calibri" w:hAnsiTheme="minorHAnsi" w:cstheme="minorHAnsi"/>
        </w:rPr>
        <w:t>rs</w:t>
      </w:r>
      <w:r w:rsidRPr="000A04EE">
        <w:rPr>
          <w:rFonts w:asciiTheme="minorHAnsi" w:eastAsia="Calibri" w:hAnsiTheme="minorHAnsi" w:cstheme="minorHAnsi"/>
          <w:spacing w:val="-6"/>
        </w:rPr>
        <w:t xml:space="preserve"> </w:t>
      </w:r>
      <w:r w:rsidRPr="000A04EE">
        <w:rPr>
          <w:rFonts w:asciiTheme="minorHAnsi" w:eastAsia="Calibri" w:hAnsiTheme="minorHAnsi" w:cstheme="minorHAnsi"/>
        </w:rPr>
        <w:t>Si</w:t>
      </w:r>
      <w:r w:rsidRPr="000A04EE">
        <w:rPr>
          <w:rFonts w:asciiTheme="minorHAnsi" w:eastAsia="Calibri" w:hAnsiTheme="minorHAnsi" w:cstheme="minorHAnsi"/>
          <w:spacing w:val="1"/>
        </w:rPr>
        <w:t>n</w:t>
      </w:r>
      <w:r w:rsidRPr="000A04EE">
        <w:rPr>
          <w:rFonts w:asciiTheme="minorHAnsi" w:eastAsia="Calibri" w:hAnsiTheme="minorHAnsi" w:cstheme="minorHAnsi"/>
          <w:spacing w:val="2"/>
        </w:rPr>
        <w:t>c</w:t>
      </w:r>
      <w:r w:rsidRPr="000A04EE">
        <w:rPr>
          <w:rFonts w:asciiTheme="minorHAnsi" w:eastAsia="Calibri" w:hAnsiTheme="minorHAnsi" w:cstheme="minorHAnsi"/>
          <w:spacing w:val="-1"/>
        </w:rPr>
        <w:t>e</w:t>
      </w:r>
      <w:r w:rsidRPr="000A04EE">
        <w:rPr>
          <w:rFonts w:asciiTheme="minorHAnsi" w:eastAsia="Calibri" w:hAnsiTheme="minorHAnsi" w:cstheme="minorHAnsi"/>
        </w:rPr>
        <w:t>r</w:t>
      </w:r>
      <w:r w:rsidRPr="000A04EE">
        <w:rPr>
          <w:rFonts w:asciiTheme="minorHAnsi" w:eastAsia="Calibri" w:hAnsiTheme="minorHAnsi" w:cstheme="minorHAnsi"/>
          <w:spacing w:val="-1"/>
        </w:rPr>
        <w:t>e</w:t>
      </w:r>
      <w:r w:rsidRPr="000A04EE">
        <w:rPr>
          <w:rFonts w:asciiTheme="minorHAnsi" w:eastAsia="Calibri" w:hAnsiTheme="minorHAnsi" w:cstheme="minorHAnsi"/>
        </w:rPr>
        <w:t>l</w:t>
      </w:r>
      <w:r w:rsidRPr="000A04EE">
        <w:rPr>
          <w:rFonts w:asciiTheme="minorHAnsi" w:eastAsia="Calibri" w:hAnsiTheme="minorHAnsi" w:cstheme="minorHAnsi"/>
          <w:spacing w:val="1"/>
        </w:rPr>
        <w:t>y</w:t>
      </w:r>
      <w:r w:rsidRPr="000A04EE">
        <w:rPr>
          <w:rFonts w:asciiTheme="minorHAnsi" w:eastAsia="Calibri" w:hAnsiTheme="minorHAnsi" w:cstheme="minorHAnsi"/>
        </w:rPr>
        <w:t>,</w:t>
      </w:r>
      <w:r w:rsidRPr="000A04EE">
        <w:rPr>
          <w:rFonts w:asciiTheme="minorHAnsi" w:eastAsia="Calibri" w:hAnsiTheme="minorHAnsi" w:cstheme="minorHAnsi"/>
          <w:spacing w:val="-6"/>
        </w:rPr>
        <w:t xml:space="preserve"> </w:t>
      </w:r>
    </w:p>
    <w:p w14:paraId="390AEE7D" w14:textId="77777777" w:rsidR="00522639" w:rsidRPr="000A04EE" w:rsidRDefault="00522639" w:rsidP="00522639">
      <w:pPr>
        <w:ind w:left="100"/>
        <w:jc w:val="both"/>
        <w:rPr>
          <w:rFonts w:asciiTheme="minorHAnsi" w:eastAsia="Calibri" w:hAnsiTheme="minorHAnsi" w:cstheme="minorHAnsi"/>
          <w:spacing w:val="-6"/>
        </w:rPr>
      </w:pPr>
    </w:p>
    <w:p w14:paraId="5D006A06" w14:textId="79FF54F4" w:rsidR="00311064" w:rsidRDefault="008604BB" w:rsidP="00C10D28">
      <w:pPr>
        <w:ind w:left="100"/>
        <w:jc w:val="both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  <w:spacing w:val="-1"/>
        </w:rPr>
        <w:t>Gran Fondo Ireland</w:t>
      </w:r>
      <w:r w:rsidR="008A64A5" w:rsidRPr="000A04EE">
        <w:rPr>
          <w:rFonts w:asciiTheme="minorHAnsi" w:eastAsia="Calibri" w:hAnsiTheme="minorHAnsi" w:cstheme="minorHAnsi"/>
          <w:spacing w:val="-2"/>
        </w:rPr>
        <w:t xml:space="preserve"> </w:t>
      </w:r>
      <w:r w:rsidR="008A64A5" w:rsidRPr="000A04EE">
        <w:rPr>
          <w:rFonts w:asciiTheme="minorHAnsi" w:eastAsia="Calibri" w:hAnsiTheme="minorHAnsi" w:cstheme="minorHAnsi"/>
          <w:spacing w:val="-1"/>
        </w:rPr>
        <w:t>Te</w:t>
      </w:r>
      <w:r w:rsidR="008A64A5" w:rsidRPr="000A04EE">
        <w:rPr>
          <w:rFonts w:asciiTheme="minorHAnsi" w:eastAsia="Calibri" w:hAnsiTheme="minorHAnsi" w:cstheme="minorHAnsi"/>
          <w:spacing w:val="3"/>
        </w:rPr>
        <w:t>a</w:t>
      </w:r>
      <w:r w:rsidR="008A64A5" w:rsidRPr="000A04EE">
        <w:rPr>
          <w:rFonts w:asciiTheme="minorHAnsi" w:eastAsia="Calibri" w:hAnsiTheme="minorHAnsi" w:cstheme="minorHAnsi"/>
          <w:spacing w:val="2"/>
        </w:rPr>
        <w:t>m</w:t>
      </w:r>
      <w:r w:rsidR="008A64A5" w:rsidRPr="000A04EE">
        <w:rPr>
          <w:rFonts w:asciiTheme="minorHAnsi" w:eastAsia="Calibri" w:hAnsiTheme="minorHAnsi" w:cstheme="minorHAnsi"/>
        </w:rPr>
        <w:t>.</w:t>
      </w:r>
    </w:p>
    <w:p w14:paraId="216B00BF" w14:textId="77777777" w:rsidR="00F80C60" w:rsidRDefault="00F80C60" w:rsidP="00C10D28">
      <w:pPr>
        <w:ind w:left="100"/>
        <w:jc w:val="both"/>
        <w:rPr>
          <w:rFonts w:asciiTheme="minorHAnsi" w:eastAsia="Calibri" w:hAnsiTheme="minorHAnsi" w:cstheme="minorHAnsi"/>
        </w:rPr>
      </w:pPr>
    </w:p>
    <w:p w14:paraId="1E951A0B" w14:textId="4D6DD3B2" w:rsidR="00F80C60" w:rsidRDefault="00F80C60" w:rsidP="00C10D28">
      <w:pPr>
        <w:ind w:left="100"/>
        <w:jc w:val="both"/>
        <w:rPr>
          <w:rFonts w:asciiTheme="minorHAnsi" w:eastAsia="Calibri" w:hAnsiTheme="minorHAnsi" w:cstheme="minorHAnsi"/>
        </w:rPr>
      </w:pPr>
    </w:p>
    <w:p w14:paraId="57DB5465" w14:textId="127C4512" w:rsidR="00F80C60" w:rsidRDefault="009350E4" w:rsidP="00F80C60">
      <w:pPr>
        <w:ind w:left="100"/>
        <w:jc w:val="center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  <w:noProof/>
        </w:rPr>
        <w:drawing>
          <wp:anchor distT="0" distB="0" distL="114300" distR="114300" simplePos="0" relativeHeight="251658752" behindDoc="0" locked="0" layoutInCell="1" allowOverlap="1" wp14:anchorId="7B8ED812" wp14:editId="6D16496A">
            <wp:simplePos x="0" y="0"/>
            <wp:positionH relativeFrom="margin">
              <wp:posOffset>4404691</wp:posOffset>
            </wp:positionH>
            <wp:positionV relativeFrom="margin">
              <wp:posOffset>5573064</wp:posOffset>
            </wp:positionV>
            <wp:extent cx="1238250" cy="1238250"/>
            <wp:effectExtent l="0" t="0" r="0" b="0"/>
            <wp:wrapNone/>
            <wp:docPr id="1735068183" name="Picture 2" descr="A logo with a bike on i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5068183" name="Picture 2" descr="A logo with a bike on it&#10;&#10;Description automatically generated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0C60">
        <w:rPr>
          <w:noProof/>
        </w:rPr>
        <w:drawing>
          <wp:inline distT="0" distB="0" distL="0" distR="0" wp14:anchorId="320BFAA3" wp14:editId="6085DDA0">
            <wp:extent cx="4772025" cy="4972050"/>
            <wp:effectExtent l="0" t="0" r="9525" b="0"/>
            <wp:docPr id="241917675" name="Picture 1" descr="A map of a rou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1917675" name="Picture 1" descr="A map of a route&#10;&#10;Description automatically generated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772025" cy="497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590D6C" w14:textId="5EAF9F39" w:rsidR="00D834F6" w:rsidRPr="00C10D28" w:rsidRDefault="00D834F6" w:rsidP="00F80C60">
      <w:pPr>
        <w:ind w:left="100"/>
        <w:jc w:val="center"/>
        <w:rPr>
          <w:rFonts w:asciiTheme="minorHAnsi" w:eastAsia="Calibri" w:hAnsiTheme="minorHAnsi" w:cstheme="minorHAnsi"/>
        </w:rPr>
      </w:pPr>
    </w:p>
    <w:sectPr w:rsidR="00D834F6" w:rsidRPr="00C10D28" w:rsidSect="00C10D28">
      <w:headerReference w:type="default" r:id="rId16"/>
      <w:pgSz w:w="11920" w:h="16840"/>
      <w:pgMar w:top="851" w:right="851" w:bottom="278" w:left="851" w:header="70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5C5D24" w14:textId="77777777" w:rsidR="0042230F" w:rsidRDefault="0042230F">
      <w:r>
        <w:separator/>
      </w:r>
    </w:p>
  </w:endnote>
  <w:endnote w:type="continuationSeparator" w:id="0">
    <w:p w14:paraId="74DC57EB" w14:textId="77777777" w:rsidR="0042230F" w:rsidRDefault="00422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3E05B6" w14:textId="77777777" w:rsidR="0042230F" w:rsidRDefault="0042230F">
      <w:r>
        <w:separator/>
      </w:r>
    </w:p>
  </w:footnote>
  <w:footnote w:type="continuationSeparator" w:id="0">
    <w:p w14:paraId="3CB432DF" w14:textId="77777777" w:rsidR="0042230F" w:rsidRDefault="004223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41CAAE" w14:textId="35C140C2" w:rsidR="004E6517" w:rsidRDefault="00311064">
    <w:pPr>
      <w:spacing w:line="200" w:lineRule="exact"/>
    </w:pPr>
    <w:r>
      <w:tab/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5D161C"/>
    <w:multiLevelType w:val="multilevel"/>
    <w:tmpl w:val="C88896F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LAwMDAxMzc2sDQ2NDRT0lEKTi0uzszPAykwrAUA10vyGCwAAAA="/>
  </w:docVars>
  <w:rsids>
    <w:rsidRoot w:val="004E6517"/>
    <w:rsid w:val="0000569B"/>
    <w:rsid w:val="00005AF2"/>
    <w:rsid w:val="00011456"/>
    <w:rsid w:val="000256A6"/>
    <w:rsid w:val="0005117A"/>
    <w:rsid w:val="00052F1D"/>
    <w:rsid w:val="00076640"/>
    <w:rsid w:val="00082CA8"/>
    <w:rsid w:val="000836E5"/>
    <w:rsid w:val="000859B7"/>
    <w:rsid w:val="00097073"/>
    <w:rsid w:val="000A04EE"/>
    <w:rsid w:val="000A492D"/>
    <w:rsid w:val="000B2CF9"/>
    <w:rsid w:val="000C442D"/>
    <w:rsid w:val="000E40EA"/>
    <w:rsid w:val="000F63C7"/>
    <w:rsid w:val="00102439"/>
    <w:rsid w:val="00103542"/>
    <w:rsid w:val="00117C69"/>
    <w:rsid w:val="00122B13"/>
    <w:rsid w:val="00151987"/>
    <w:rsid w:val="001835CA"/>
    <w:rsid w:val="00184EE2"/>
    <w:rsid w:val="001B56C4"/>
    <w:rsid w:val="001D0C53"/>
    <w:rsid w:val="002006BE"/>
    <w:rsid w:val="00202990"/>
    <w:rsid w:val="00207BAF"/>
    <w:rsid w:val="00210F69"/>
    <w:rsid w:val="00285442"/>
    <w:rsid w:val="002907A1"/>
    <w:rsid w:val="00295F8F"/>
    <w:rsid w:val="002A069C"/>
    <w:rsid w:val="002A1F39"/>
    <w:rsid w:val="002B464B"/>
    <w:rsid w:val="002D3005"/>
    <w:rsid w:val="002F297C"/>
    <w:rsid w:val="002F6790"/>
    <w:rsid w:val="00311064"/>
    <w:rsid w:val="00322FF6"/>
    <w:rsid w:val="00355AA3"/>
    <w:rsid w:val="00362805"/>
    <w:rsid w:val="0038379E"/>
    <w:rsid w:val="00395EEB"/>
    <w:rsid w:val="003A026E"/>
    <w:rsid w:val="003A705D"/>
    <w:rsid w:val="003B197D"/>
    <w:rsid w:val="003B5511"/>
    <w:rsid w:val="003C1CCD"/>
    <w:rsid w:val="003C2B98"/>
    <w:rsid w:val="003C32C0"/>
    <w:rsid w:val="003D0BDC"/>
    <w:rsid w:val="003D4843"/>
    <w:rsid w:val="003E4B81"/>
    <w:rsid w:val="003F44AC"/>
    <w:rsid w:val="003F49C8"/>
    <w:rsid w:val="0042230F"/>
    <w:rsid w:val="0042761C"/>
    <w:rsid w:val="004408D7"/>
    <w:rsid w:val="004422F3"/>
    <w:rsid w:val="0047034F"/>
    <w:rsid w:val="004724C5"/>
    <w:rsid w:val="004A0161"/>
    <w:rsid w:val="004C0663"/>
    <w:rsid w:val="004C6BC9"/>
    <w:rsid w:val="004D1A73"/>
    <w:rsid w:val="004D1DD8"/>
    <w:rsid w:val="004D7EE9"/>
    <w:rsid w:val="004E1011"/>
    <w:rsid w:val="004E3DA5"/>
    <w:rsid w:val="004E6517"/>
    <w:rsid w:val="00505E1F"/>
    <w:rsid w:val="00522639"/>
    <w:rsid w:val="00530C42"/>
    <w:rsid w:val="005627E5"/>
    <w:rsid w:val="00563436"/>
    <w:rsid w:val="0056548B"/>
    <w:rsid w:val="005802E3"/>
    <w:rsid w:val="005954FF"/>
    <w:rsid w:val="005960B9"/>
    <w:rsid w:val="005C37A0"/>
    <w:rsid w:val="005C5E09"/>
    <w:rsid w:val="00621188"/>
    <w:rsid w:val="00622B3F"/>
    <w:rsid w:val="0062626B"/>
    <w:rsid w:val="00652A0E"/>
    <w:rsid w:val="00657B8A"/>
    <w:rsid w:val="00660F1D"/>
    <w:rsid w:val="00686048"/>
    <w:rsid w:val="00686D5B"/>
    <w:rsid w:val="00695151"/>
    <w:rsid w:val="006A33AE"/>
    <w:rsid w:val="006A38CB"/>
    <w:rsid w:val="006B3229"/>
    <w:rsid w:val="006E0B93"/>
    <w:rsid w:val="006E35FA"/>
    <w:rsid w:val="006E45D9"/>
    <w:rsid w:val="00700688"/>
    <w:rsid w:val="00726632"/>
    <w:rsid w:val="00733FC2"/>
    <w:rsid w:val="00735E80"/>
    <w:rsid w:val="00740582"/>
    <w:rsid w:val="00741759"/>
    <w:rsid w:val="00742BA7"/>
    <w:rsid w:val="007821E3"/>
    <w:rsid w:val="007956D6"/>
    <w:rsid w:val="007D57D3"/>
    <w:rsid w:val="007E182C"/>
    <w:rsid w:val="007E4883"/>
    <w:rsid w:val="007F11FF"/>
    <w:rsid w:val="00811F36"/>
    <w:rsid w:val="00813CB6"/>
    <w:rsid w:val="00825DCE"/>
    <w:rsid w:val="008340F5"/>
    <w:rsid w:val="00837BCC"/>
    <w:rsid w:val="00857EC0"/>
    <w:rsid w:val="008604BB"/>
    <w:rsid w:val="00865692"/>
    <w:rsid w:val="00870358"/>
    <w:rsid w:val="00890585"/>
    <w:rsid w:val="00896E7C"/>
    <w:rsid w:val="008A13C7"/>
    <w:rsid w:val="008A64A5"/>
    <w:rsid w:val="008A6B96"/>
    <w:rsid w:val="008C4D06"/>
    <w:rsid w:val="008D6BC6"/>
    <w:rsid w:val="008E4B62"/>
    <w:rsid w:val="008E616D"/>
    <w:rsid w:val="008E7033"/>
    <w:rsid w:val="008F5E45"/>
    <w:rsid w:val="0092661C"/>
    <w:rsid w:val="0093067F"/>
    <w:rsid w:val="009350E4"/>
    <w:rsid w:val="0094555A"/>
    <w:rsid w:val="009457A0"/>
    <w:rsid w:val="009648D3"/>
    <w:rsid w:val="00972394"/>
    <w:rsid w:val="00975BE0"/>
    <w:rsid w:val="00980068"/>
    <w:rsid w:val="009867E2"/>
    <w:rsid w:val="009925D4"/>
    <w:rsid w:val="009D4F0B"/>
    <w:rsid w:val="009D75FD"/>
    <w:rsid w:val="009F397A"/>
    <w:rsid w:val="00A161EE"/>
    <w:rsid w:val="00A2167E"/>
    <w:rsid w:val="00A21791"/>
    <w:rsid w:val="00A306F6"/>
    <w:rsid w:val="00A47AEA"/>
    <w:rsid w:val="00A55F2C"/>
    <w:rsid w:val="00A569D2"/>
    <w:rsid w:val="00A66A54"/>
    <w:rsid w:val="00A738E9"/>
    <w:rsid w:val="00A77CBB"/>
    <w:rsid w:val="00A91A1C"/>
    <w:rsid w:val="00A92D79"/>
    <w:rsid w:val="00A948C2"/>
    <w:rsid w:val="00AB5FC5"/>
    <w:rsid w:val="00AC2BD4"/>
    <w:rsid w:val="00AD0974"/>
    <w:rsid w:val="00AE5A69"/>
    <w:rsid w:val="00B07A9B"/>
    <w:rsid w:val="00B24CB7"/>
    <w:rsid w:val="00B25174"/>
    <w:rsid w:val="00B4543C"/>
    <w:rsid w:val="00B8117F"/>
    <w:rsid w:val="00BB037C"/>
    <w:rsid w:val="00BB7449"/>
    <w:rsid w:val="00BC2ACE"/>
    <w:rsid w:val="00BE1C42"/>
    <w:rsid w:val="00BF5CF8"/>
    <w:rsid w:val="00C006A4"/>
    <w:rsid w:val="00C0553E"/>
    <w:rsid w:val="00C10D28"/>
    <w:rsid w:val="00C16BC3"/>
    <w:rsid w:val="00C24B6A"/>
    <w:rsid w:val="00C34FB2"/>
    <w:rsid w:val="00C43B5C"/>
    <w:rsid w:val="00C55EA4"/>
    <w:rsid w:val="00C575B9"/>
    <w:rsid w:val="00CA702D"/>
    <w:rsid w:val="00CA7446"/>
    <w:rsid w:val="00CB508B"/>
    <w:rsid w:val="00D029BD"/>
    <w:rsid w:val="00D176BC"/>
    <w:rsid w:val="00D17D87"/>
    <w:rsid w:val="00D46731"/>
    <w:rsid w:val="00D46E0A"/>
    <w:rsid w:val="00D51696"/>
    <w:rsid w:val="00D52F20"/>
    <w:rsid w:val="00D53A2B"/>
    <w:rsid w:val="00D57983"/>
    <w:rsid w:val="00D834F6"/>
    <w:rsid w:val="00D86C50"/>
    <w:rsid w:val="00D87875"/>
    <w:rsid w:val="00DB1ADF"/>
    <w:rsid w:val="00DD0800"/>
    <w:rsid w:val="00E12E71"/>
    <w:rsid w:val="00E24786"/>
    <w:rsid w:val="00E34166"/>
    <w:rsid w:val="00E5353F"/>
    <w:rsid w:val="00E57AB7"/>
    <w:rsid w:val="00E63863"/>
    <w:rsid w:val="00E67458"/>
    <w:rsid w:val="00E67BA9"/>
    <w:rsid w:val="00E74DFE"/>
    <w:rsid w:val="00E81EC0"/>
    <w:rsid w:val="00E90146"/>
    <w:rsid w:val="00EA4FB5"/>
    <w:rsid w:val="00EB315C"/>
    <w:rsid w:val="00EE1921"/>
    <w:rsid w:val="00F33626"/>
    <w:rsid w:val="00F363FF"/>
    <w:rsid w:val="00F404D4"/>
    <w:rsid w:val="00F4256E"/>
    <w:rsid w:val="00F520F1"/>
    <w:rsid w:val="00F57C2C"/>
    <w:rsid w:val="00F611D3"/>
    <w:rsid w:val="00F62AD8"/>
    <w:rsid w:val="00F80C60"/>
    <w:rsid w:val="00F85597"/>
    <w:rsid w:val="00F87C07"/>
    <w:rsid w:val="00F91E75"/>
    <w:rsid w:val="00FA7FC4"/>
    <w:rsid w:val="00FD6C7E"/>
    <w:rsid w:val="00FE7996"/>
    <w:rsid w:val="00FF31C6"/>
    <w:rsid w:val="00FF3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175228E"/>
  <w15:docId w15:val="{D247838F-BEEE-49B4-BE03-80AB37A06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table" w:styleId="TableGrid">
    <w:name w:val="Table Grid"/>
    <w:basedOn w:val="TableNormal"/>
    <w:uiPriority w:val="59"/>
    <w:rsid w:val="00F62A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25DC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77CBB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7B8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110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1064"/>
  </w:style>
  <w:style w:type="paragraph" w:styleId="Footer">
    <w:name w:val="footer"/>
    <w:basedOn w:val="Normal"/>
    <w:link w:val="FooterChar"/>
    <w:uiPriority w:val="99"/>
    <w:unhideWhenUsed/>
    <w:rsid w:val="003110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10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titanmarketing.sharepoint.com/sites/Cycling/Shared%20Documents/General/UCI%20Gran%20Fondo/UCI%20Gran%20Fondo%20Ireland/Event%20Management%20Plan/Event%20Managment%20Documents/www.granfondoireland.ie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titanmarketing.sharepoint.com/sites/Cycling/Shared%20Documents/General/UCI%20Gran%20Fondo/UCI%20Gran%20Fondo%20Ireland/Event%20Management%20Plan/Event%20Managment%20Documents/hello@granfondoireland.ie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granfondoireland.ie/" TargetMode="External"/><Relationship Id="rId5" Type="http://schemas.openxmlformats.org/officeDocument/2006/relationships/styles" Target="styles.xml"/><Relationship Id="rId15" Type="http://schemas.openxmlformats.org/officeDocument/2006/relationships/image" Target="media/image3.png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C70EF84F350B4E80E5E9597F941900" ma:contentTypeVersion="15" ma:contentTypeDescription="Create a new document." ma:contentTypeScope="" ma:versionID="9853326a651488dbf7b93a2de36bfaf7">
  <xsd:schema xmlns:xsd="http://www.w3.org/2001/XMLSchema" xmlns:xs="http://www.w3.org/2001/XMLSchema" xmlns:p="http://schemas.microsoft.com/office/2006/metadata/properties" xmlns:ns3="9585f316-a0db-43d9-a246-0c100c75ad97" targetNamespace="http://schemas.microsoft.com/office/2006/metadata/properties" ma:root="true" ma:fieldsID="65fd64a89ccf85745947f83ed6f16a9b" ns3:_="">
    <xsd:import namespace="9585f316-a0db-43d9-a246-0c100c75ad9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85f316-a0db-43d9-a246-0c100c75ad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1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585f316-a0db-43d9-a246-0c100c75ad9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3BAF8FE-B349-48C6-8167-24C5B1ED32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85f316-a0db-43d9-a246-0c100c75ad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0CC272-8449-4EED-A5C1-72A578E00910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9585f316-a0db-43d9-a246-0c100c75ad97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3783071-78A9-4E27-B18E-3CBAF90B02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973</TotalTime>
  <Pages>2</Pages>
  <Words>517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Garry Nugent</dc:creator>
  <cp:lastModifiedBy>Alan French</cp:lastModifiedBy>
  <cp:revision>3</cp:revision>
  <dcterms:created xsi:type="dcterms:W3CDTF">2024-06-25T15:59:00Z</dcterms:created>
  <dcterms:modified xsi:type="dcterms:W3CDTF">2024-06-26T08:13:00Z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0x01010007C70EF84F350B4E80E5E9597F941900</vt:lpwstr>
  </property>
  <property fmtid="{D5CDD505-2E9C-101B-9397-08002B2CF9AE}" pid="3" name="MediaServiceImageTags">
    <vt:lpwstr/>
  </property>
  <property fmtid="{D5CDD505-2E9C-101B-9397-08002B2CF9AE}" pid="4" name="GrammarlyDocumentId">
    <vt:lpwstr>eee579945fea1f207856ebc0e9e0b224005d9ad9f8e7a8b0025b5859825bc5d7</vt:lpwstr>
  </property>
</Properties>
</file>